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1E23" w:rsidRPr="000B6AE0" w:rsidRDefault="00B01E23" w:rsidP="000B6AE0">
      <w:pPr>
        <w:tabs>
          <w:tab w:val="left" w:pos="720"/>
          <w:tab w:val="left" w:leader="dot" w:pos="4320"/>
          <w:tab w:val="left" w:pos="5400"/>
          <w:tab w:val="right" w:pos="9000"/>
        </w:tabs>
        <w:rPr>
          <w:b/>
          <w:bCs/>
          <w:sz w:val="26"/>
        </w:rPr>
      </w:pPr>
      <w:r w:rsidRPr="000B6AE0">
        <w:rPr>
          <w:b/>
          <w:bCs/>
          <w:sz w:val="26"/>
        </w:rPr>
        <w:t>Hal</w:t>
      </w:r>
      <w:r w:rsidRPr="000B6AE0">
        <w:rPr>
          <w:b/>
          <w:bCs/>
          <w:sz w:val="26"/>
        </w:rPr>
        <w:tab/>
        <w:t>: Mohon Diberikan Riset/Penelitian              Banjarmasin, …</w:t>
      </w:r>
      <w:r w:rsidR="000B6AE0">
        <w:rPr>
          <w:b/>
          <w:bCs/>
          <w:sz w:val="26"/>
        </w:rPr>
        <w:t xml:space="preserve">, </w:t>
      </w:r>
      <w:r w:rsidRPr="000B6AE0">
        <w:rPr>
          <w:b/>
          <w:bCs/>
          <w:sz w:val="26"/>
        </w:rPr>
        <w:t>…..…………… 20 .…</w:t>
      </w:r>
    </w:p>
    <w:p w:rsidR="00B01E23" w:rsidRDefault="00B01E23">
      <w:pPr>
        <w:tabs>
          <w:tab w:val="left" w:pos="720"/>
          <w:tab w:val="left" w:leader="dot" w:pos="4320"/>
          <w:tab w:val="left" w:pos="5400"/>
          <w:tab w:val="right" w:pos="9000"/>
        </w:tabs>
        <w:rPr>
          <w:sz w:val="26"/>
        </w:rPr>
      </w:pPr>
      <w:r>
        <w:rPr>
          <w:sz w:val="26"/>
        </w:rPr>
        <w:tab/>
        <w:t xml:space="preserve">  </w:t>
      </w: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  <w:r>
        <w:rPr>
          <w:sz w:val="26"/>
        </w:rPr>
        <w:t xml:space="preserve">Kepada Yth. </w:t>
      </w:r>
    </w:p>
    <w:p w:rsidR="00B01E23" w:rsidRPr="00C061A7" w:rsidRDefault="00B01E23" w:rsidP="00C061A7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  <w:r>
        <w:rPr>
          <w:sz w:val="26"/>
        </w:rPr>
        <w:t>Dekan Fakultas Syari’ah</w:t>
      </w: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  <w:r>
        <w:rPr>
          <w:sz w:val="26"/>
        </w:rPr>
        <w:t>C.q. Kasubbag Mikwa</w:t>
      </w:r>
    </w:p>
    <w:p w:rsidR="00B01E23" w:rsidRDefault="00B01E23" w:rsidP="00C061A7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  <w:r>
        <w:rPr>
          <w:sz w:val="26"/>
        </w:rPr>
        <w:t>Fakultas Syariah</w:t>
      </w:r>
      <w:r w:rsidR="00C64B8A">
        <w:rPr>
          <w:sz w:val="26"/>
          <w:lang w:val="id-ID"/>
        </w:rPr>
        <w:t xml:space="preserve"> </w:t>
      </w:r>
      <w:r w:rsidR="005C6BE2">
        <w:rPr>
          <w:sz w:val="26"/>
        </w:rPr>
        <w:t>UIN</w:t>
      </w:r>
      <w:r>
        <w:rPr>
          <w:sz w:val="26"/>
        </w:rPr>
        <w:t xml:space="preserve"> Antasari</w:t>
      </w: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  <w:r>
        <w:rPr>
          <w:sz w:val="26"/>
        </w:rPr>
        <w:t>Banjarmasin</w:t>
      </w: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sz w:val="26"/>
        </w:rPr>
      </w:pPr>
    </w:p>
    <w:p w:rsidR="00B01E23" w:rsidRDefault="00B01E23">
      <w:pPr>
        <w:tabs>
          <w:tab w:val="left" w:pos="720"/>
          <w:tab w:val="left" w:leader="dot" w:pos="4320"/>
          <w:tab w:val="right" w:pos="9540"/>
        </w:tabs>
        <w:spacing w:after="240"/>
        <w:ind w:left="720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Assalamu 'alaikum wr. wb.</w:t>
      </w:r>
    </w:p>
    <w:p w:rsidR="00B01E23" w:rsidRDefault="00B01E23">
      <w:pPr>
        <w:tabs>
          <w:tab w:val="right" w:pos="9180"/>
        </w:tabs>
        <w:ind w:left="720"/>
        <w:rPr>
          <w:sz w:val="26"/>
        </w:rPr>
      </w:pPr>
      <w:r>
        <w:rPr>
          <w:sz w:val="26"/>
        </w:rPr>
        <w:t>Saya yang bertanda tangan di bawah ini:</w:t>
      </w:r>
    </w:p>
    <w:p w:rsidR="00B01E23" w:rsidRDefault="00B01E23">
      <w:pPr>
        <w:tabs>
          <w:tab w:val="left" w:pos="3600"/>
          <w:tab w:val="right" w:leader="dot" w:pos="9900"/>
        </w:tabs>
        <w:spacing w:before="240"/>
        <w:ind w:left="1260"/>
        <w:rPr>
          <w:sz w:val="26"/>
        </w:rPr>
      </w:pPr>
      <w:r>
        <w:rPr>
          <w:sz w:val="26"/>
        </w:rPr>
        <w:t>Nama</w:t>
      </w:r>
      <w:r>
        <w:rPr>
          <w:sz w:val="26"/>
        </w:rPr>
        <w:tab/>
        <w:t xml:space="preserve">: </w:t>
      </w:r>
      <w:r>
        <w:rPr>
          <w:sz w:val="26"/>
        </w:rPr>
        <w:tab/>
      </w:r>
    </w:p>
    <w:p w:rsidR="00B01E23" w:rsidRDefault="00B01E23">
      <w:pPr>
        <w:tabs>
          <w:tab w:val="left" w:pos="3600"/>
          <w:tab w:val="right" w:leader="dot" w:pos="9900"/>
        </w:tabs>
        <w:ind w:left="1260"/>
        <w:rPr>
          <w:sz w:val="26"/>
        </w:rPr>
      </w:pPr>
      <w:r>
        <w:rPr>
          <w:sz w:val="26"/>
        </w:rPr>
        <w:t>Tempat/tanggal lahir</w:t>
      </w:r>
      <w:r>
        <w:rPr>
          <w:sz w:val="26"/>
        </w:rPr>
        <w:tab/>
        <w:t xml:space="preserve">: </w:t>
      </w:r>
      <w:r>
        <w:rPr>
          <w:sz w:val="26"/>
        </w:rPr>
        <w:tab/>
      </w:r>
    </w:p>
    <w:p w:rsidR="00B01E23" w:rsidRDefault="00B01E23">
      <w:pPr>
        <w:tabs>
          <w:tab w:val="left" w:pos="3600"/>
          <w:tab w:val="right" w:leader="dot" w:pos="9900"/>
        </w:tabs>
        <w:ind w:left="1260"/>
        <w:rPr>
          <w:sz w:val="26"/>
        </w:rPr>
      </w:pPr>
      <w:r>
        <w:rPr>
          <w:sz w:val="26"/>
        </w:rPr>
        <w:t>NIM</w:t>
      </w:r>
      <w:r>
        <w:rPr>
          <w:sz w:val="26"/>
        </w:rPr>
        <w:tab/>
        <w:t xml:space="preserve">: </w:t>
      </w:r>
      <w:r>
        <w:rPr>
          <w:sz w:val="26"/>
        </w:rPr>
        <w:tab/>
      </w:r>
    </w:p>
    <w:p w:rsidR="00B01E23" w:rsidRDefault="00B01E23">
      <w:pPr>
        <w:tabs>
          <w:tab w:val="left" w:pos="3600"/>
          <w:tab w:val="right" w:leader="dot" w:pos="9900"/>
        </w:tabs>
        <w:ind w:left="1260"/>
        <w:rPr>
          <w:sz w:val="26"/>
        </w:rPr>
      </w:pPr>
      <w:r>
        <w:rPr>
          <w:sz w:val="26"/>
        </w:rPr>
        <w:t>Jurusan</w:t>
      </w:r>
      <w:r>
        <w:rPr>
          <w:sz w:val="26"/>
        </w:rPr>
        <w:tab/>
        <w:t xml:space="preserve">: </w:t>
      </w:r>
      <w:r>
        <w:rPr>
          <w:sz w:val="26"/>
        </w:rPr>
        <w:tab/>
      </w:r>
    </w:p>
    <w:p w:rsidR="00B01E23" w:rsidRDefault="00B01E23">
      <w:pPr>
        <w:tabs>
          <w:tab w:val="left" w:pos="3600"/>
          <w:tab w:val="right" w:leader="dot" w:pos="9900"/>
        </w:tabs>
        <w:ind w:left="1260"/>
        <w:rPr>
          <w:sz w:val="26"/>
        </w:rPr>
      </w:pPr>
      <w:r>
        <w:rPr>
          <w:sz w:val="26"/>
        </w:rPr>
        <w:t>Semester</w:t>
      </w:r>
      <w:r>
        <w:rPr>
          <w:sz w:val="26"/>
        </w:rPr>
        <w:tab/>
        <w:t xml:space="preserve">: </w:t>
      </w:r>
      <w:r>
        <w:rPr>
          <w:sz w:val="26"/>
        </w:rPr>
        <w:tab/>
      </w:r>
    </w:p>
    <w:p w:rsidR="00B01E23" w:rsidRDefault="00B01E23">
      <w:pPr>
        <w:tabs>
          <w:tab w:val="left" w:pos="3600"/>
          <w:tab w:val="right" w:leader="dot" w:pos="9900"/>
        </w:tabs>
        <w:ind w:left="1260"/>
        <w:rPr>
          <w:sz w:val="26"/>
        </w:rPr>
      </w:pPr>
      <w:r>
        <w:rPr>
          <w:sz w:val="26"/>
        </w:rPr>
        <w:t>Alamat</w:t>
      </w:r>
      <w:r>
        <w:rPr>
          <w:sz w:val="26"/>
        </w:rPr>
        <w:tab/>
        <w:t xml:space="preserve">: </w:t>
      </w:r>
      <w:r>
        <w:rPr>
          <w:sz w:val="26"/>
        </w:rPr>
        <w:tab/>
      </w:r>
    </w:p>
    <w:p w:rsidR="00B01E23" w:rsidRDefault="00B01E23">
      <w:pPr>
        <w:tabs>
          <w:tab w:val="left" w:pos="3780"/>
          <w:tab w:val="right" w:leader="dot" w:pos="9900"/>
        </w:tabs>
        <w:spacing w:after="120"/>
        <w:ind w:left="12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B01E23" w:rsidRDefault="00B01E23">
      <w:pPr>
        <w:tabs>
          <w:tab w:val="right" w:leader="dot" w:pos="9000"/>
        </w:tabs>
        <w:ind w:left="720"/>
        <w:rPr>
          <w:sz w:val="26"/>
        </w:rPr>
      </w:pPr>
      <w:r>
        <w:rPr>
          <w:sz w:val="26"/>
        </w:rPr>
        <w:t>dengan ini memohon agar kiranya dapat diberikan Surat Keterangan Riset/Penelitian pada semester Ganjil/Genap Tahun Akademik ……………………., adapun ketentuan penelitian sebagaimana berikut ini:</w:t>
      </w:r>
    </w:p>
    <w:p w:rsidR="00B01E23" w:rsidRDefault="00B01E23">
      <w:pPr>
        <w:numPr>
          <w:ilvl w:val="0"/>
          <w:numId w:val="2"/>
        </w:numPr>
        <w:tabs>
          <w:tab w:val="right" w:leader="dot" w:pos="9000"/>
        </w:tabs>
        <w:rPr>
          <w:sz w:val="26"/>
        </w:rPr>
      </w:pPr>
      <w:r>
        <w:rPr>
          <w:sz w:val="26"/>
        </w:rPr>
        <w:t xml:space="preserve">Surat riset ditujukan kepada: </w:t>
      </w:r>
    </w:p>
    <w:p w:rsidR="00B01E23" w:rsidRDefault="00B01E23">
      <w:pPr>
        <w:numPr>
          <w:ilvl w:val="1"/>
          <w:numId w:val="2"/>
        </w:numPr>
        <w:tabs>
          <w:tab w:val="right" w:leader="dot" w:pos="1440"/>
        </w:tabs>
        <w:ind w:left="1440"/>
        <w:rPr>
          <w:sz w:val="26"/>
        </w:rPr>
      </w:pPr>
      <w:r>
        <w:rPr>
          <w:sz w:val="26"/>
        </w:rPr>
        <w:t>……………………………………….….…………………………………………</w:t>
      </w:r>
    </w:p>
    <w:p w:rsidR="00B01E23" w:rsidRDefault="00B01E23">
      <w:pPr>
        <w:numPr>
          <w:ilvl w:val="1"/>
          <w:numId w:val="2"/>
        </w:numPr>
        <w:tabs>
          <w:tab w:val="right" w:leader="dot" w:pos="1440"/>
        </w:tabs>
        <w:ind w:left="1440"/>
        <w:rPr>
          <w:sz w:val="26"/>
        </w:rPr>
      </w:pPr>
      <w:r>
        <w:rPr>
          <w:sz w:val="26"/>
        </w:rPr>
        <w:t>…………………………………………..…………………………………………</w:t>
      </w:r>
    </w:p>
    <w:p w:rsidR="00B01E23" w:rsidRDefault="00B01E23">
      <w:pPr>
        <w:numPr>
          <w:ilvl w:val="1"/>
          <w:numId w:val="2"/>
        </w:numPr>
        <w:tabs>
          <w:tab w:val="right" w:leader="dot" w:pos="1440"/>
        </w:tabs>
        <w:ind w:left="1440"/>
        <w:rPr>
          <w:sz w:val="26"/>
        </w:rPr>
      </w:pPr>
      <w:r>
        <w:rPr>
          <w:sz w:val="26"/>
        </w:rPr>
        <w:t>……………………………………………..………………………………………</w:t>
      </w:r>
    </w:p>
    <w:p w:rsidR="00B01E23" w:rsidRDefault="00B01E23">
      <w:pPr>
        <w:numPr>
          <w:ilvl w:val="1"/>
          <w:numId w:val="2"/>
        </w:numPr>
        <w:tabs>
          <w:tab w:val="right" w:leader="dot" w:pos="1440"/>
        </w:tabs>
        <w:ind w:left="1440"/>
        <w:rPr>
          <w:sz w:val="26"/>
        </w:rPr>
      </w:pPr>
      <w:r>
        <w:rPr>
          <w:sz w:val="26"/>
        </w:rPr>
        <w:t>………………………………………………..……………………………………</w:t>
      </w:r>
    </w:p>
    <w:p w:rsidR="00B01E23" w:rsidRDefault="00B01E23">
      <w:pPr>
        <w:numPr>
          <w:ilvl w:val="0"/>
          <w:numId w:val="2"/>
        </w:numPr>
        <w:tabs>
          <w:tab w:val="right" w:leader="dot" w:pos="9540"/>
        </w:tabs>
        <w:rPr>
          <w:sz w:val="26"/>
        </w:rPr>
      </w:pPr>
      <w:r>
        <w:rPr>
          <w:sz w:val="26"/>
        </w:rPr>
        <w:t xml:space="preserve">Lokasi riset: </w:t>
      </w:r>
    </w:p>
    <w:p w:rsidR="00B01E23" w:rsidRDefault="00B01E23">
      <w:pPr>
        <w:numPr>
          <w:ilvl w:val="1"/>
          <w:numId w:val="2"/>
        </w:numPr>
        <w:tabs>
          <w:tab w:val="right" w:leader="dot" w:pos="1440"/>
        </w:tabs>
        <w:ind w:left="1440"/>
        <w:rPr>
          <w:sz w:val="26"/>
        </w:rPr>
      </w:pPr>
      <w:r>
        <w:rPr>
          <w:sz w:val="26"/>
        </w:rPr>
        <w:t>……………………………………………………..………………………………</w:t>
      </w:r>
    </w:p>
    <w:p w:rsidR="00B01E23" w:rsidRDefault="00B01E23">
      <w:pPr>
        <w:numPr>
          <w:ilvl w:val="1"/>
          <w:numId w:val="2"/>
        </w:numPr>
        <w:tabs>
          <w:tab w:val="right" w:leader="dot" w:pos="1440"/>
        </w:tabs>
        <w:ind w:left="1440"/>
        <w:rPr>
          <w:sz w:val="26"/>
        </w:rPr>
      </w:pPr>
      <w:r>
        <w:rPr>
          <w:sz w:val="26"/>
        </w:rPr>
        <w:t>………………………………………………………..……………………………</w:t>
      </w:r>
    </w:p>
    <w:p w:rsidR="00955712" w:rsidRDefault="00955712">
      <w:pPr>
        <w:numPr>
          <w:ilvl w:val="1"/>
          <w:numId w:val="2"/>
        </w:numPr>
        <w:tabs>
          <w:tab w:val="right" w:leader="dot" w:pos="1440"/>
        </w:tabs>
        <w:ind w:left="1440"/>
        <w:rPr>
          <w:sz w:val="26"/>
        </w:rPr>
      </w:pPr>
      <w:r>
        <w:rPr>
          <w:sz w:val="26"/>
        </w:rPr>
        <w:t>……………………………………………………………………………………..</w:t>
      </w:r>
      <w:bookmarkStart w:id="0" w:name="_GoBack"/>
      <w:bookmarkEnd w:id="0"/>
    </w:p>
    <w:p w:rsidR="00B01E23" w:rsidRDefault="00B01E23">
      <w:pPr>
        <w:tabs>
          <w:tab w:val="right" w:leader="dot" w:pos="9540"/>
        </w:tabs>
        <w:rPr>
          <w:sz w:val="26"/>
        </w:rPr>
      </w:pPr>
      <w:r>
        <w:rPr>
          <w:sz w:val="26"/>
        </w:rPr>
        <w:t xml:space="preserve">           </w:t>
      </w:r>
      <w:r w:rsidR="00B8735B">
        <w:rPr>
          <w:sz w:val="26"/>
        </w:rPr>
        <w:t>3.  Lama riset: .....… bulan, m</w:t>
      </w:r>
      <w:r>
        <w:rPr>
          <w:sz w:val="26"/>
        </w:rPr>
        <w:t xml:space="preserve">ulai tanggal: ………………….... s.d. ………….….……..         </w:t>
      </w:r>
    </w:p>
    <w:p w:rsidR="00B01E23" w:rsidRDefault="00B01E23">
      <w:pPr>
        <w:tabs>
          <w:tab w:val="right" w:leader="dot" w:pos="9540"/>
        </w:tabs>
        <w:ind w:left="720"/>
        <w:rPr>
          <w:sz w:val="26"/>
        </w:rPr>
      </w:pPr>
    </w:p>
    <w:p w:rsidR="00B01E23" w:rsidRDefault="00B01E23">
      <w:pPr>
        <w:tabs>
          <w:tab w:val="right" w:leader="dot" w:pos="9540"/>
        </w:tabs>
        <w:ind w:left="720"/>
        <w:rPr>
          <w:sz w:val="26"/>
        </w:rPr>
      </w:pPr>
      <w:r>
        <w:rPr>
          <w:sz w:val="26"/>
        </w:rPr>
        <w:t>Sebagai kelengkapan permohonan ini dilampirkan:</w:t>
      </w:r>
    </w:p>
    <w:p w:rsidR="00B01E23" w:rsidRDefault="00B01E23">
      <w:pPr>
        <w:numPr>
          <w:ilvl w:val="0"/>
          <w:numId w:val="3"/>
        </w:numPr>
        <w:tabs>
          <w:tab w:val="left" w:pos="1080"/>
        </w:tabs>
        <w:ind w:left="735" w:firstLine="0"/>
        <w:rPr>
          <w:sz w:val="26"/>
        </w:rPr>
      </w:pPr>
      <w:r>
        <w:rPr>
          <w:sz w:val="26"/>
        </w:rPr>
        <w:t>Fotocopy KTM terbaru</w:t>
      </w:r>
    </w:p>
    <w:p w:rsidR="00B01E23" w:rsidRDefault="00B01E23">
      <w:pPr>
        <w:numPr>
          <w:ilvl w:val="0"/>
          <w:numId w:val="3"/>
        </w:numPr>
        <w:tabs>
          <w:tab w:val="left" w:pos="1080"/>
        </w:tabs>
        <w:ind w:left="735" w:firstLine="0"/>
        <w:rPr>
          <w:sz w:val="26"/>
        </w:rPr>
      </w:pPr>
      <w:r>
        <w:rPr>
          <w:sz w:val="26"/>
        </w:rPr>
        <w:t>Fotocopy Surat Keterangan Telah Melaksanakan Seminar</w:t>
      </w:r>
    </w:p>
    <w:p w:rsidR="00B01E23" w:rsidRDefault="00B01E23">
      <w:pPr>
        <w:numPr>
          <w:ilvl w:val="0"/>
          <w:numId w:val="3"/>
        </w:numPr>
        <w:tabs>
          <w:tab w:val="left" w:pos="1080"/>
        </w:tabs>
        <w:ind w:left="735" w:firstLine="0"/>
        <w:rPr>
          <w:sz w:val="26"/>
        </w:rPr>
      </w:pPr>
      <w:r>
        <w:rPr>
          <w:sz w:val="26"/>
        </w:rPr>
        <w:t>Fotocopy Penetapan Judul dan Pembimbing</w:t>
      </w:r>
    </w:p>
    <w:p w:rsidR="00B01E23" w:rsidRDefault="00B01E23">
      <w:pPr>
        <w:spacing w:before="240"/>
        <w:ind w:left="720"/>
        <w:rPr>
          <w:sz w:val="26"/>
        </w:rPr>
      </w:pPr>
      <w:r>
        <w:rPr>
          <w:sz w:val="26"/>
        </w:rPr>
        <w:t>Demikian surat permohonan ini disampaikan dengan harapan dapat dikabulkan dan sebelumnya diucapkan terima kasih.</w:t>
      </w:r>
    </w:p>
    <w:p w:rsidR="00B01E23" w:rsidRDefault="00B01E23">
      <w:pPr>
        <w:tabs>
          <w:tab w:val="left" w:pos="1440"/>
        </w:tabs>
        <w:spacing w:before="240"/>
        <w:ind w:left="720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Wassalamu’alaikum wr. wb.</w:t>
      </w:r>
    </w:p>
    <w:p w:rsidR="00B01E23" w:rsidRDefault="00B01E23">
      <w:pPr>
        <w:tabs>
          <w:tab w:val="left" w:pos="1440"/>
        </w:tabs>
        <w:ind w:left="720"/>
        <w:rPr>
          <w:sz w:val="26"/>
        </w:rPr>
      </w:pPr>
    </w:p>
    <w:p w:rsidR="00B01E23" w:rsidRDefault="00B01E23">
      <w:pPr>
        <w:tabs>
          <w:tab w:val="center" w:pos="7020"/>
        </w:tabs>
        <w:ind w:left="720"/>
        <w:rPr>
          <w:sz w:val="26"/>
        </w:rPr>
      </w:pPr>
      <w:r>
        <w:rPr>
          <w:sz w:val="26"/>
        </w:rPr>
        <w:tab/>
      </w:r>
    </w:p>
    <w:p w:rsidR="00B01E23" w:rsidRDefault="00B01E23">
      <w:pPr>
        <w:tabs>
          <w:tab w:val="center" w:pos="7020"/>
        </w:tabs>
        <w:ind w:left="720"/>
        <w:rPr>
          <w:sz w:val="26"/>
        </w:rPr>
      </w:pPr>
      <w:r>
        <w:rPr>
          <w:sz w:val="26"/>
        </w:rPr>
        <w:tab/>
      </w:r>
    </w:p>
    <w:p w:rsidR="00B01E23" w:rsidRDefault="00B01E23">
      <w:pPr>
        <w:tabs>
          <w:tab w:val="left" w:pos="5760"/>
        </w:tabs>
        <w:ind w:left="720"/>
        <w:rPr>
          <w:sz w:val="26"/>
        </w:rPr>
      </w:pPr>
      <w:r>
        <w:rPr>
          <w:sz w:val="26"/>
        </w:rPr>
        <w:tab/>
        <w:t>Pemohon,</w:t>
      </w:r>
    </w:p>
    <w:p w:rsidR="00B01E23" w:rsidRDefault="00B01E23">
      <w:pPr>
        <w:tabs>
          <w:tab w:val="center" w:pos="7020"/>
        </w:tabs>
        <w:ind w:left="720"/>
        <w:rPr>
          <w:sz w:val="26"/>
        </w:rPr>
      </w:pPr>
    </w:p>
    <w:p w:rsidR="00B01E23" w:rsidRDefault="00B01E23">
      <w:pPr>
        <w:tabs>
          <w:tab w:val="center" w:pos="7020"/>
        </w:tabs>
        <w:ind w:left="720"/>
        <w:rPr>
          <w:sz w:val="26"/>
        </w:rPr>
      </w:pPr>
    </w:p>
    <w:p w:rsidR="00B01E23" w:rsidRDefault="00B01E23">
      <w:pPr>
        <w:tabs>
          <w:tab w:val="center" w:pos="7020"/>
        </w:tabs>
        <w:ind w:left="720"/>
        <w:rPr>
          <w:sz w:val="26"/>
        </w:rPr>
      </w:pPr>
    </w:p>
    <w:p w:rsidR="00B01E23" w:rsidRDefault="00B01E23">
      <w:pPr>
        <w:tabs>
          <w:tab w:val="center" w:pos="7020"/>
        </w:tabs>
        <w:ind w:left="720"/>
        <w:rPr>
          <w:sz w:val="26"/>
        </w:rPr>
      </w:pPr>
    </w:p>
    <w:p w:rsidR="00B01E23" w:rsidRDefault="00B01E23">
      <w:pPr>
        <w:tabs>
          <w:tab w:val="left" w:pos="5760"/>
        </w:tabs>
        <w:ind w:left="720"/>
        <w:rPr>
          <w:sz w:val="26"/>
        </w:rPr>
      </w:pPr>
      <w:r>
        <w:rPr>
          <w:sz w:val="26"/>
        </w:rPr>
        <w:tab/>
        <w:t>______________________</w:t>
      </w:r>
    </w:p>
    <w:sectPr w:rsidR="00B01E23">
      <w:pgSz w:w="12240" w:h="18720"/>
      <w:pgMar w:top="1134" w:right="1134" w:bottom="1134" w:left="113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5B"/>
    <w:rsid w:val="000B6AE0"/>
    <w:rsid w:val="005C6BE2"/>
    <w:rsid w:val="00955712"/>
    <w:rsid w:val="00B01E23"/>
    <w:rsid w:val="00B8735B"/>
    <w:rsid w:val="00C061A7"/>
    <w:rsid w:val="00C64B8A"/>
    <w:rsid w:val="00D4035F"/>
    <w:rsid w:val="00D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1EA47B"/>
  <w15:chartTrackingRefBased/>
  <w15:docId w15:val="{A8539397-0D5D-4D13-A1C5-E998DDC2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cs="Traditional Arabic"/>
      <w:sz w:val="24"/>
      <w:szCs w:val="40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>IAIN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subject/>
  <dc:creator>MIKWA FASYA</dc:creator>
  <cp:keywords/>
  <cp:lastModifiedBy>Mikwa</cp:lastModifiedBy>
  <cp:revision>2</cp:revision>
  <cp:lastPrinted>2012-03-15T03:40:00Z</cp:lastPrinted>
  <dcterms:created xsi:type="dcterms:W3CDTF">2020-02-24T00:02:00Z</dcterms:created>
  <dcterms:modified xsi:type="dcterms:W3CDTF">2020-02-24T00:02:00Z</dcterms:modified>
</cp:coreProperties>
</file>