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E23" w:rsidRDefault="00B01E23">
      <w:pPr>
        <w:tabs>
          <w:tab w:val="left" w:pos="720"/>
          <w:tab w:val="left" w:leader="dot" w:pos="4320"/>
          <w:tab w:val="left" w:pos="5400"/>
          <w:tab w:val="right" w:pos="9000"/>
        </w:tabs>
        <w:spacing w:line="360" w:lineRule="auto"/>
        <w:rPr>
          <w:sz w:val="26"/>
        </w:rPr>
      </w:pPr>
      <w:r>
        <w:rPr>
          <w:sz w:val="26"/>
        </w:rPr>
        <w:t>Hal</w:t>
      </w:r>
      <w:r>
        <w:rPr>
          <w:sz w:val="26"/>
        </w:rPr>
        <w:tab/>
        <w:t>: Mohon Diberikan Surat Keterangan            Banjarmasin, ………..…………… 20 .…</w:t>
      </w:r>
    </w:p>
    <w:p w:rsidR="00B01E23" w:rsidRDefault="00B01E23">
      <w:pPr>
        <w:tabs>
          <w:tab w:val="left" w:pos="720"/>
          <w:tab w:val="left" w:leader="dot" w:pos="4320"/>
          <w:tab w:val="left" w:pos="5400"/>
          <w:tab w:val="right" w:pos="9000"/>
        </w:tabs>
        <w:spacing w:line="360" w:lineRule="auto"/>
        <w:rPr>
          <w:sz w:val="26"/>
        </w:rPr>
      </w:pPr>
      <w:r>
        <w:rPr>
          <w:sz w:val="26"/>
        </w:rPr>
        <w:tab/>
        <w:t xml:space="preserve">  Perolehan SKS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spacing w:line="360" w:lineRule="auto"/>
        <w:rPr>
          <w:sz w:val="26"/>
        </w:rPr>
      </w:pPr>
      <w:r>
        <w:rPr>
          <w:sz w:val="26"/>
        </w:rPr>
        <w:tab/>
        <w:t xml:space="preserve"> 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 xml:space="preserve">Kepada Yth. </w:t>
      </w:r>
    </w:p>
    <w:p w:rsidR="00B01E23" w:rsidRPr="00E00F00" w:rsidRDefault="00B01E23" w:rsidP="00E00F00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>Dekan Fakultas Syari’ah</w:t>
      </w:r>
    </w:p>
    <w:p w:rsidR="00B01E23" w:rsidRPr="002C020A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  <w:lang w:val="id-ID"/>
        </w:rPr>
      </w:pPr>
      <w:r>
        <w:rPr>
          <w:sz w:val="26"/>
        </w:rPr>
        <w:t>c.q. Kasubbag Mikwa</w:t>
      </w:r>
      <w:r w:rsidR="002C020A">
        <w:rPr>
          <w:sz w:val="26"/>
          <w:lang w:val="id-ID"/>
        </w:rPr>
        <w:t xml:space="preserve"> dan Alumni</w:t>
      </w:r>
    </w:p>
    <w:p w:rsidR="00B01E23" w:rsidRDefault="00B01E23" w:rsidP="00E00F00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 xml:space="preserve">Fakultas Syariah </w:t>
      </w:r>
      <w:r w:rsidR="004F3AC1">
        <w:rPr>
          <w:sz w:val="26"/>
        </w:rPr>
        <w:t>UIN</w:t>
      </w:r>
      <w:r>
        <w:rPr>
          <w:sz w:val="26"/>
        </w:rPr>
        <w:t xml:space="preserve"> Antasari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>Banjarmasin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</w:p>
    <w:p w:rsidR="00B01E23" w:rsidRDefault="00B01E23" w:rsidP="00A14FCE">
      <w:pPr>
        <w:tabs>
          <w:tab w:val="left" w:pos="720"/>
          <w:tab w:val="left" w:leader="dot" w:pos="4320"/>
          <w:tab w:val="right" w:pos="9540"/>
        </w:tabs>
        <w:spacing w:after="240"/>
        <w:ind w:left="720"/>
        <w:outlineLvl w:val="0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Assalamu 'alaikum wr. wb.</w:t>
      </w:r>
    </w:p>
    <w:p w:rsidR="00B01E23" w:rsidRDefault="00B01E23">
      <w:pPr>
        <w:tabs>
          <w:tab w:val="right" w:pos="9180"/>
        </w:tabs>
        <w:ind w:left="720"/>
        <w:rPr>
          <w:sz w:val="26"/>
        </w:rPr>
      </w:pPr>
      <w:r>
        <w:rPr>
          <w:sz w:val="26"/>
        </w:rPr>
        <w:t>Saya yang bertanda tangan di bawah ini:</w:t>
      </w:r>
    </w:p>
    <w:p w:rsidR="00B01E23" w:rsidRDefault="00B01E23">
      <w:pPr>
        <w:tabs>
          <w:tab w:val="left" w:pos="3600"/>
          <w:tab w:val="right" w:leader="dot" w:pos="9900"/>
        </w:tabs>
        <w:spacing w:before="240" w:line="360" w:lineRule="auto"/>
        <w:ind w:left="1260"/>
        <w:rPr>
          <w:sz w:val="26"/>
        </w:rPr>
      </w:pPr>
      <w:r>
        <w:rPr>
          <w:sz w:val="26"/>
        </w:rPr>
        <w:t>Nama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spacing w:line="360" w:lineRule="auto"/>
        <w:ind w:left="1260"/>
        <w:rPr>
          <w:sz w:val="26"/>
        </w:rPr>
      </w:pPr>
      <w:r>
        <w:rPr>
          <w:sz w:val="26"/>
        </w:rPr>
        <w:t>Tempat/tanggal lahir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spacing w:line="360" w:lineRule="auto"/>
        <w:ind w:left="1260"/>
        <w:rPr>
          <w:sz w:val="26"/>
        </w:rPr>
      </w:pPr>
      <w:r>
        <w:rPr>
          <w:sz w:val="26"/>
        </w:rPr>
        <w:t>NIM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spacing w:line="360" w:lineRule="auto"/>
        <w:ind w:left="1260"/>
        <w:rPr>
          <w:sz w:val="26"/>
        </w:rPr>
      </w:pPr>
      <w:r>
        <w:rPr>
          <w:sz w:val="26"/>
        </w:rPr>
        <w:t>Jurusan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spacing w:line="360" w:lineRule="auto"/>
        <w:ind w:left="1260"/>
        <w:rPr>
          <w:sz w:val="26"/>
        </w:rPr>
      </w:pPr>
      <w:r>
        <w:rPr>
          <w:sz w:val="26"/>
        </w:rPr>
        <w:t>Semester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spacing w:line="360" w:lineRule="auto"/>
        <w:ind w:left="1260"/>
        <w:rPr>
          <w:sz w:val="26"/>
        </w:rPr>
      </w:pPr>
      <w:r>
        <w:rPr>
          <w:sz w:val="26"/>
        </w:rPr>
        <w:t>Alamat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after="120" w:line="360" w:lineRule="auto"/>
        <w:ind w:left="720"/>
        <w:rPr>
          <w:sz w:val="26"/>
        </w:rPr>
      </w:pPr>
      <w:r>
        <w:rPr>
          <w:sz w:val="26"/>
        </w:rPr>
        <w:tab/>
        <w:t xml:space="preserve">  </w:t>
      </w:r>
      <w:r>
        <w:rPr>
          <w:sz w:val="26"/>
        </w:rPr>
        <w:tab/>
      </w:r>
    </w:p>
    <w:p w:rsidR="00B01E23" w:rsidRDefault="00B01E23">
      <w:pPr>
        <w:tabs>
          <w:tab w:val="right" w:leader="dot" w:pos="9000"/>
        </w:tabs>
        <w:spacing w:line="360" w:lineRule="auto"/>
        <w:ind w:left="720"/>
        <w:rPr>
          <w:sz w:val="26"/>
        </w:rPr>
      </w:pPr>
      <w:r>
        <w:rPr>
          <w:sz w:val="26"/>
        </w:rPr>
        <w:t>dengan ini memohon agar kiranya dapat diberikan Surat Keterangan Perolehan SKS untuk keperluan mengikuti kegiatan program KKN pada semester Ganjil/Genap Tahun Akademik …………….., adapun perolehan total SKS sementara sebanyak ……. SKS</w:t>
      </w:r>
      <w:r w:rsidR="00D961EF">
        <w:rPr>
          <w:sz w:val="26"/>
        </w:rPr>
        <w:t xml:space="preserve"> dengan IPK sementara …….</w:t>
      </w:r>
      <w:r>
        <w:rPr>
          <w:sz w:val="26"/>
        </w:rPr>
        <w:t xml:space="preserve">.  </w:t>
      </w:r>
    </w:p>
    <w:p w:rsidR="00B01E23" w:rsidRDefault="00B01E23">
      <w:pPr>
        <w:tabs>
          <w:tab w:val="right" w:leader="dot" w:pos="9540"/>
        </w:tabs>
        <w:spacing w:line="360" w:lineRule="auto"/>
        <w:ind w:left="720"/>
        <w:rPr>
          <w:sz w:val="26"/>
        </w:rPr>
      </w:pPr>
      <w:r>
        <w:rPr>
          <w:sz w:val="26"/>
        </w:rPr>
        <w:t>Sebagai kelengkapan permohonan ini dilampirkan:</w:t>
      </w:r>
    </w:p>
    <w:p w:rsidR="00B01E23" w:rsidRDefault="00B01E23">
      <w:pPr>
        <w:numPr>
          <w:ilvl w:val="0"/>
          <w:numId w:val="4"/>
        </w:numPr>
        <w:tabs>
          <w:tab w:val="right" w:leader="dot" w:pos="6120"/>
        </w:tabs>
        <w:spacing w:line="360" w:lineRule="auto"/>
        <w:rPr>
          <w:sz w:val="26"/>
        </w:rPr>
      </w:pPr>
      <w:r>
        <w:rPr>
          <w:sz w:val="26"/>
        </w:rPr>
        <w:t>Fotocopy KTM terbaru</w:t>
      </w:r>
    </w:p>
    <w:p w:rsidR="00F04077" w:rsidRDefault="00F04077">
      <w:pPr>
        <w:numPr>
          <w:ilvl w:val="0"/>
          <w:numId w:val="4"/>
        </w:numPr>
        <w:tabs>
          <w:tab w:val="right" w:leader="dot" w:pos="6120"/>
        </w:tabs>
        <w:spacing w:line="360" w:lineRule="auto"/>
        <w:rPr>
          <w:sz w:val="26"/>
        </w:rPr>
      </w:pPr>
      <w:r>
        <w:rPr>
          <w:sz w:val="26"/>
        </w:rPr>
        <w:t>Print Out Transkrip Nilai dari Siakad Mandiri</w:t>
      </w:r>
      <w:bookmarkStart w:id="0" w:name="_GoBack"/>
      <w:bookmarkEnd w:id="0"/>
    </w:p>
    <w:p w:rsidR="00B01E23" w:rsidRDefault="00B01E23">
      <w:pPr>
        <w:spacing w:before="240"/>
        <w:ind w:left="720"/>
        <w:rPr>
          <w:sz w:val="26"/>
        </w:rPr>
      </w:pPr>
      <w:r>
        <w:rPr>
          <w:sz w:val="26"/>
        </w:rPr>
        <w:t>Demikian surat permohonan ini disampaikan dengan harapan dapat dikabulkan dan sebelumnya diucapkan terima kasih.</w:t>
      </w:r>
    </w:p>
    <w:p w:rsidR="00B01E23" w:rsidRDefault="00B01E23" w:rsidP="00A14FCE">
      <w:pPr>
        <w:tabs>
          <w:tab w:val="left" w:pos="1440"/>
        </w:tabs>
        <w:spacing w:before="240"/>
        <w:ind w:left="720"/>
        <w:outlineLvl w:val="0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Wassalamu’alaikum wr. wb.</w:t>
      </w:r>
    </w:p>
    <w:p w:rsidR="00B01E23" w:rsidRDefault="00B01E23">
      <w:pPr>
        <w:tabs>
          <w:tab w:val="left" w:pos="144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  <w:r>
        <w:rPr>
          <w:sz w:val="26"/>
        </w:rPr>
        <w:tab/>
      </w:r>
    </w:p>
    <w:p w:rsidR="00B01E23" w:rsidRDefault="00B01E23">
      <w:pPr>
        <w:tabs>
          <w:tab w:val="center" w:pos="7020"/>
        </w:tabs>
        <w:ind w:left="720"/>
        <w:rPr>
          <w:sz w:val="26"/>
        </w:rPr>
      </w:pPr>
      <w:r>
        <w:rPr>
          <w:sz w:val="26"/>
        </w:rPr>
        <w:tab/>
      </w:r>
    </w:p>
    <w:p w:rsidR="00B01E23" w:rsidRDefault="00B01E23">
      <w:pPr>
        <w:tabs>
          <w:tab w:val="left" w:pos="5760"/>
        </w:tabs>
        <w:ind w:left="720"/>
        <w:rPr>
          <w:sz w:val="26"/>
        </w:rPr>
      </w:pPr>
      <w:r>
        <w:rPr>
          <w:sz w:val="26"/>
        </w:rPr>
        <w:tab/>
        <w:t>Pemohon,</w:t>
      </w: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left" w:pos="5760"/>
        </w:tabs>
        <w:ind w:left="720"/>
        <w:rPr>
          <w:sz w:val="26"/>
        </w:rPr>
      </w:pPr>
      <w:r>
        <w:rPr>
          <w:sz w:val="26"/>
        </w:rPr>
        <w:tab/>
        <w:t>______________________</w:t>
      </w:r>
    </w:p>
    <w:p w:rsidR="00B01E23" w:rsidRDefault="00B01E23">
      <w:pPr>
        <w:tabs>
          <w:tab w:val="left" w:pos="5760"/>
        </w:tabs>
        <w:ind w:left="720"/>
        <w:rPr>
          <w:sz w:val="26"/>
        </w:rPr>
      </w:pPr>
    </w:p>
    <w:p w:rsidR="00B01E23" w:rsidRDefault="00B01E23">
      <w:pPr>
        <w:tabs>
          <w:tab w:val="left" w:pos="5760"/>
        </w:tabs>
        <w:ind w:left="720"/>
        <w:rPr>
          <w:sz w:val="26"/>
        </w:rPr>
      </w:pPr>
    </w:p>
    <w:p w:rsidR="00B01E23" w:rsidRDefault="00B01E23">
      <w:pPr>
        <w:tabs>
          <w:tab w:val="left" w:pos="5760"/>
        </w:tabs>
        <w:ind w:left="720"/>
        <w:rPr>
          <w:sz w:val="26"/>
        </w:rPr>
      </w:pPr>
    </w:p>
    <w:p w:rsidR="00B01E23" w:rsidRDefault="00B01E23">
      <w:pPr>
        <w:tabs>
          <w:tab w:val="left" w:pos="5760"/>
        </w:tabs>
        <w:ind w:left="720"/>
        <w:rPr>
          <w:sz w:val="26"/>
        </w:rPr>
      </w:pPr>
    </w:p>
    <w:sectPr w:rsidR="00B01E23">
      <w:pgSz w:w="12240" w:h="18720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5B"/>
    <w:rsid w:val="001E6B52"/>
    <w:rsid w:val="002C020A"/>
    <w:rsid w:val="002D6CEF"/>
    <w:rsid w:val="004B3727"/>
    <w:rsid w:val="004F3AC1"/>
    <w:rsid w:val="00A14FCE"/>
    <w:rsid w:val="00B01E23"/>
    <w:rsid w:val="00B358F1"/>
    <w:rsid w:val="00B8735B"/>
    <w:rsid w:val="00CC2772"/>
    <w:rsid w:val="00D961EF"/>
    <w:rsid w:val="00E00F00"/>
    <w:rsid w:val="00F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9A4592"/>
  <w15:chartTrackingRefBased/>
  <w15:docId w15:val="{C66187DC-8F37-4EF8-8E7C-E0687221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cs="Traditional Arabic"/>
      <w:sz w:val="24"/>
      <w:szCs w:val="40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4F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4F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IAIN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subject/>
  <dc:creator>MIKWA FASYA</dc:creator>
  <cp:keywords/>
  <cp:lastModifiedBy>Mikwa</cp:lastModifiedBy>
  <cp:revision>2</cp:revision>
  <cp:lastPrinted>2013-12-02T23:55:00Z</cp:lastPrinted>
  <dcterms:created xsi:type="dcterms:W3CDTF">2020-02-24T00:04:00Z</dcterms:created>
  <dcterms:modified xsi:type="dcterms:W3CDTF">2020-02-24T00:04:00Z</dcterms:modified>
</cp:coreProperties>
</file>