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498" w:rsidRPr="005C6B95" w:rsidRDefault="00493498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6B95">
        <w:rPr>
          <w:b/>
          <w:bCs/>
        </w:rPr>
        <w:t xml:space="preserve">      </w:t>
      </w:r>
      <w:r w:rsidR="005C6B95">
        <w:rPr>
          <w:b/>
          <w:bCs/>
        </w:rPr>
        <w:t xml:space="preserve">   </w:t>
      </w:r>
      <w:r w:rsidR="005C6B95" w:rsidRPr="005C6B95">
        <w:rPr>
          <w:b/>
          <w:bCs/>
        </w:rPr>
        <w:t>Banjarmasin, …………………………20…</w:t>
      </w:r>
    </w:p>
    <w:p w:rsidR="00493498" w:rsidRDefault="00493498">
      <w:pPr>
        <w:jc w:val="both"/>
      </w:pPr>
      <w:r>
        <w:t xml:space="preserve">Nomor </w:t>
      </w:r>
      <w:r>
        <w:tab/>
        <w:t>:  -</w:t>
      </w:r>
    </w:p>
    <w:p w:rsidR="00493498" w:rsidRDefault="00493498">
      <w:pPr>
        <w:jc w:val="both"/>
      </w:pPr>
      <w:r>
        <w:t>Lampiran</w:t>
      </w:r>
      <w:r>
        <w:tab/>
        <w:t>:  1 berkas</w:t>
      </w:r>
    </w:p>
    <w:p w:rsidR="00493498" w:rsidRDefault="00493498">
      <w:pPr>
        <w:jc w:val="both"/>
        <w:rPr>
          <w:b/>
          <w:bCs/>
          <w:u w:val="single"/>
        </w:rPr>
      </w:pPr>
      <w:r>
        <w:t>Hal</w:t>
      </w:r>
      <w:r>
        <w:tab/>
      </w:r>
      <w:r>
        <w:tab/>
        <w:t xml:space="preserve">:  </w:t>
      </w:r>
      <w:r>
        <w:rPr>
          <w:b/>
          <w:bCs/>
          <w:u w:val="single"/>
        </w:rPr>
        <w:t>Perubahan Judul Skripsi</w:t>
      </w:r>
    </w:p>
    <w:p w:rsidR="00493498" w:rsidRDefault="00493498">
      <w:pPr>
        <w:jc w:val="both"/>
      </w:pPr>
    </w:p>
    <w:p w:rsidR="00493498" w:rsidRDefault="00493498">
      <w:pPr>
        <w:tabs>
          <w:tab w:val="left" w:pos="1620"/>
        </w:tabs>
        <w:jc w:val="both"/>
        <w:rPr>
          <w:b/>
          <w:bCs/>
        </w:rPr>
      </w:pPr>
      <w:r>
        <w:tab/>
      </w:r>
      <w:r>
        <w:rPr>
          <w:b/>
          <w:bCs/>
        </w:rPr>
        <w:t>Kepada Yth,</w:t>
      </w:r>
    </w:p>
    <w:p w:rsidR="00493498" w:rsidRPr="00D3538B" w:rsidRDefault="00493498" w:rsidP="00D3538B">
      <w:pPr>
        <w:tabs>
          <w:tab w:val="left" w:pos="1620"/>
        </w:tabs>
        <w:jc w:val="both"/>
        <w:rPr>
          <w:b/>
          <w:bCs/>
        </w:rPr>
      </w:pPr>
      <w:r>
        <w:rPr>
          <w:b/>
          <w:bCs/>
        </w:rPr>
        <w:tab/>
        <w:t>Dekan Fakultas Syariah</w:t>
      </w:r>
    </w:p>
    <w:p w:rsidR="00493498" w:rsidRPr="00D3538B" w:rsidRDefault="00493498" w:rsidP="00D3538B">
      <w:pPr>
        <w:tabs>
          <w:tab w:val="left" w:pos="1620"/>
        </w:tabs>
        <w:jc w:val="both"/>
        <w:rPr>
          <w:b/>
          <w:bCs/>
        </w:rPr>
      </w:pPr>
      <w:r>
        <w:rPr>
          <w:b/>
          <w:bCs/>
        </w:rPr>
        <w:tab/>
        <w:t>Cq. Biro Skripsi Fakultas Syariah</w:t>
      </w:r>
    </w:p>
    <w:p w:rsidR="00493498" w:rsidRDefault="00493498">
      <w:pPr>
        <w:tabs>
          <w:tab w:val="left" w:pos="1620"/>
        </w:tabs>
        <w:jc w:val="both"/>
        <w:rPr>
          <w:b/>
          <w:bCs/>
        </w:rPr>
      </w:pPr>
      <w:r>
        <w:rPr>
          <w:b/>
          <w:bCs/>
        </w:rPr>
        <w:tab/>
      </w:r>
      <w:r w:rsidR="00C63EFE">
        <w:rPr>
          <w:b/>
          <w:bCs/>
        </w:rPr>
        <w:t xml:space="preserve">UIN </w:t>
      </w:r>
      <w:r>
        <w:rPr>
          <w:b/>
          <w:bCs/>
        </w:rPr>
        <w:t>Antasari Banjarmasin</w:t>
      </w:r>
    </w:p>
    <w:p w:rsidR="00493498" w:rsidRDefault="00493498">
      <w:pPr>
        <w:tabs>
          <w:tab w:val="left" w:pos="1620"/>
        </w:tabs>
        <w:jc w:val="both"/>
        <w:rPr>
          <w:b/>
          <w:bCs/>
        </w:rPr>
      </w:pPr>
    </w:p>
    <w:p w:rsidR="00493498" w:rsidRDefault="00493498">
      <w:pPr>
        <w:tabs>
          <w:tab w:val="left" w:pos="1620"/>
        </w:tabs>
        <w:jc w:val="both"/>
      </w:pPr>
    </w:p>
    <w:p w:rsidR="00493498" w:rsidRDefault="00493498">
      <w:pPr>
        <w:tabs>
          <w:tab w:val="left" w:pos="1620"/>
        </w:tabs>
        <w:jc w:val="both"/>
      </w:pPr>
    </w:p>
    <w:p w:rsidR="00493498" w:rsidRDefault="00493498">
      <w:pPr>
        <w:tabs>
          <w:tab w:val="left" w:pos="1620"/>
        </w:tabs>
        <w:spacing w:line="360" w:lineRule="auto"/>
        <w:jc w:val="both"/>
      </w:pPr>
      <w:r>
        <w:tab/>
        <w:t>Assalamu’alaikum wr. wb.</w:t>
      </w:r>
    </w:p>
    <w:p w:rsidR="00493498" w:rsidRDefault="00493498">
      <w:pPr>
        <w:tabs>
          <w:tab w:val="left" w:pos="1620"/>
        </w:tabs>
        <w:spacing w:line="360" w:lineRule="auto"/>
        <w:ind w:firstLine="1620"/>
        <w:jc w:val="both"/>
      </w:pPr>
      <w:r>
        <w:t>Saya yang bertanda tangan di bawah ini :</w:t>
      </w:r>
    </w:p>
    <w:p w:rsidR="00493498" w:rsidRDefault="00493498" w:rsidP="005C6B95">
      <w:pPr>
        <w:tabs>
          <w:tab w:val="left" w:pos="1620"/>
        </w:tabs>
        <w:spacing w:line="360" w:lineRule="auto"/>
        <w:ind w:firstLine="1620"/>
        <w:jc w:val="both"/>
      </w:pPr>
      <w:r>
        <w:tab/>
        <w:t>Nama</w:t>
      </w:r>
      <w:r>
        <w:tab/>
      </w:r>
      <w:r>
        <w:tab/>
      </w:r>
      <w:r w:rsidR="005C6B95">
        <w:tab/>
      </w:r>
      <w:r>
        <w:t>:  ……………………………..</w:t>
      </w:r>
    </w:p>
    <w:p w:rsidR="00493498" w:rsidRDefault="00493498" w:rsidP="005C6B95">
      <w:pPr>
        <w:tabs>
          <w:tab w:val="left" w:pos="1620"/>
        </w:tabs>
        <w:spacing w:line="360" w:lineRule="auto"/>
        <w:ind w:firstLine="1620"/>
        <w:jc w:val="both"/>
      </w:pPr>
      <w:r>
        <w:tab/>
        <w:t>N I M</w:t>
      </w:r>
      <w:r>
        <w:tab/>
      </w:r>
      <w:r>
        <w:tab/>
      </w:r>
      <w:r w:rsidR="005C6B95">
        <w:tab/>
      </w:r>
      <w:r>
        <w:t>:  …………………………….</w:t>
      </w:r>
    </w:p>
    <w:p w:rsidR="00493498" w:rsidRDefault="00493498" w:rsidP="005C6B95">
      <w:pPr>
        <w:tabs>
          <w:tab w:val="left" w:pos="1620"/>
        </w:tabs>
        <w:spacing w:line="360" w:lineRule="auto"/>
        <w:ind w:firstLine="1620"/>
        <w:jc w:val="both"/>
      </w:pPr>
      <w:r>
        <w:tab/>
        <w:t>Fakultas/Jurusan</w:t>
      </w:r>
      <w:r w:rsidR="005C6B95">
        <w:tab/>
      </w:r>
      <w:r>
        <w:t>:  …………………………….</w:t>
      </w:r>
    </w:p>
    <w:p w:rsidR="00493498" w:rsidRDefault="00493498">
      <w:pPr>
        <w:tabs>
          <w:tab w:val="left" w:pos="1620"/>
        </w:tabs>
        <w:spacing w:after="120"/>
        <w:ind w:left="1622"/>
        <w:jc w:val="both"/>
      </w:pPr>
      <w:r>
        <w:t>Dengan ini memohon kepada Bapak agar kiranya berkenan menyetujui perubahan skripsi saya yang berjudul :</w:t>
      </w:r>
    </w:p>
    <w:p w:rsidR="00493498" w:rsidRDefault="00493498">
      <w:pPr>
        <w:numPr>
          <w:ilvl w:val="0"/>
          <w:numId w:val="1"/>
        </w:numPr>
        <w:tabs>
          <w:tab w:val="left" w:pos="1620"/>
        </w:tabs>
        <w:spacing w:line="360" w:lineRule="auto"/>
        <w:jc w:val="both"/>
      </w:pPr>
      <w:r>
        <w:t>Judul Sebelumnya</w:t>
      </w:r>
    </w:p>
    <w:p w:rsidR="00493498" w:rsidRDefault="00493498">
      <w:pPr>
        <w:tabs>
          <w:tab w:val="left" w:pos="1620"/>
          <w:tab w:val="left" w:pos="1980"/>
        </w:tabs>
        <w:ind w:left="1979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</w:t>
      </w:r>
    </w:p>
    <w:p w:rsidR="00493498" w:rsidRDefault="00493498">
      <w:pPr>
        <w:numPr>
          <w:ilvl w:val="0"/>
          <w:numId w:val="1"/>
        </w:numPr>
        <w:tabs>
          <w:tab w:val="left" w:pos="1620"/>
        </w:tabs>
        <w:spacing w:line="360" w:lineRule="auto"/>
        <w:jc w:val="both"/>
      </w:pPr>
      <w:r>
        <w:t>Judul Baru</w:t>
      </w:r>
    </w:p>
    <w:p w:rsidR="00493498" w:rsidRDefault="00493498">
      <w:pPr>
        <w:tabs>
          <w:tab w:val="left" w:pos="1620"/>
          <w:tab w:val="left" w:pos="1980"/>
        </w:tabs>
        <w:ind w:left="1979"/>
        <w:jc w:val="both"/>
      </w:pPr>
      <w:r>
        <w:t>………………………………………………………………………………………</w:t>
      </w:r>
    </w:p>
    <w:p w:rsidR="00493498" w:rsidRDefault="00493498">
      <w:pPr>
        <w:tabs>
          <w:tab w:val="left" w:pos="1620"/>
          <w:tab w:val="left" w:pos="1980"/>
        </w:tabs>
        <w:ind w:left="1979"/>
        <w:jc w:val="both"/>
      </w:pPr>
      <w:r>
        <w:t>………………………………………………………………………………………</w:t>
      </w:r>
    </w:p>
    <w:p w:rsidR="00493498" w:rsidRDefault="00493498">
      <w:pPr>
        <w:tabs>
          <w:tab w:val="left" w:pos="1620"/>
          <w:tab w:val="left" w:pos="1980"/>
        </w:tabs>
        <w:ind w:left="1979"/>
        <w:jc w:val="both"/>
      </w:pPr>
      <w:r>
        <w:t>………………………………………………………………………………………</w:t>
      </w:r>
    </w:p>
    <w:p w:rsidR="00493498" w:rsidRDefault="00493498">
      <w:pPr>
        <w:tabs>
          <w:tab w:val="left" w:pos="1620"/>
        </w:tabs>
        <w:spacing w:after="120"/>
        <w:ind w:left="1622"/>
        <w:jc w:val="both"/>
      </w:pPr>
      <w:r>
        <w:t>Perubahan judul ini adalah merupakan rekomendasi hasil seminar desain operasional skripsi saya. Adapun alasan perubahan judul dan perbedaan mendasar antara judul sebelumnya dengan judul baru yang diajukan adalah :</w:t>
      </w:r>
    </w:p>
    <w:p w:rsidR="00493498" w:rsidRDefault="00493498">
      <w:pPr>
        <w:tabs>
          <w:tab w:val="left" w:pos="1620"/>
        </w:tabs>
        <w:ind w:left="1622"/>
        <w:jc w:val="both"/>
      </w:pPr>
      <w:r>
        <w:t>…………………………………………………………………………………………</w:t>
      </w:r>
    </w:p>
    <w:p w:rsidR="00493498" w:rsidRDefault="00493498">
      <w:pPr>
        <w:tabs>
          <w:tab w:val="left" w:pos="1620"/>
        </w:tabs>
        <w:ind w:left="1622"/>
        <w:jc w:val="both"/>
      </w:pPr>
      <w:r>
        <w:t>…………………………………………………………………………………………</w:t>
      </w:r>
    </w:p>
    <w:p w:rsidR="00493498" w:rsidRDefault="00493498">
      <w:pPr>
        <w:tabs>
          <w:tab w:val="left" w:pos="1620"/>
        </w:tabs>
        <w:ind w:left="1622"/>
        <w:jc w:val="both"/>
      </w:pPr>
      <w:r>
        <w:t>…………………………………………………………………………………………</w:t>
      </w:r>
    </w:p>
    <w:p w:rsidR="00493498" w:rsidRDefault="00493498">
      <w:pPr>
        <w:tabs>
          <w:tab w:val="left" w:pos="1620"/>
        </w:tabs>
        <w:ind w:left="1622"/>
        <w:jc w:val="both"/>
      </w:pPr>
      <w:r>
        <w:t>…………………………………………………………………………………………</w:t>
      </w:r>
    </w:p>
    <w:p w:rsidR="00493498" w:rsidRDefault="00493498">
      <w:pPr>
        <w:tabs>
          <w:tab w:val="left" w:pos="1620"/>
        </w:tabs>
        <w:spacing w:after="60"/>
        <w:ind w:left="1622"/>
        <w:jc w:val="both"/>
      </w:pPr>
      <w:r>
        <w:t>dan bersama surat ini saya lampirkan kelengkapan persyaratan sebagai berikut :</w:t>
      </w:r>
    </w:p>
    <w:p w:rsidR="00493498" w:rsidRDefault="00493498">
      <w:pPr>
        <w:numPr>
          <w:ilvl w:val="0"/>
          <w:numId w:val="2"/>
        </w:numPr>
        <w:tabs>
          <w:tab w:val="left" w:pos="1620"/>
        </w:tabs>
        <w:jc w:val="both"/>
      </w:pPr>
      <w:r>
        <w:t>Proposal skripsi yang telah diperbaiki.</w:t>
      </w:r>
    </w:p>
    <w:p w:rsidR="00493498" w:rsidRDefault="00493498">
      <w:pPr>
        <w:numPr>
          <w:ilvl w:val="0"/>
          <w:numId w:val="2"/>
        </w:numPr>
        <w:tabs>
          <w:tab w:val="left" w:pos="1620"/>
        </w:tabs>
        <w:jc w:val="both"/>
      </w:pPr>
      <w:r>
        <w:t>Photocopy KTM yang berlaku.</w:t>
      </w:r>
    </w:p>
    <w:p w:rsidR="00493498" w:rsidRDefault="00493498">
      <w:pPr>
        <w:numPr>
          <w:ilvl w:val="0"/>
          <w:numId w:val="2"/>
        </w:numPr>
        <w:tabs>
          <w:tab w:val="left" w:pos="1620"/>
        </w:tabs>
        <w:jc w:val="both"/>
      </w:pPr>
      <w:r>
        <w:t>Photocopy Surat Penetapan Judul dan Pembimbing Skripsi.</w:t>
      </w:r>
    </w:p>
    <w:p w:rsidR="00493498" w:rsidRDefault="00493498">
      <w:pPr>
        <w:numPr>
          <w:ilvl w:val="0"/>
          <w:numId w:val="2"/>
        </w:numPr>
        <w:tabs>
          <w:tab w:val="left" w:pos="1620"/>
        </w:tabs>
        <w:spacing w:after="120"/>
        <w:ind w:left="1979" w:hanging="357"/>
        <w:jc w:val="both"/>
      </w:pPr>
      <w:r>
        <w:t>Photocopy Surat Keterangan Telah Seminar.</w:t>
      </w:r>
    </w:p>
    <w:p w:rsidR="00493498" w:rsidRDefault="00493498">
      <w:pPr>
        <w:tabs>
          <w:tab w:val="left" w:pos="1620"/>
        </w:tabs>
        <w:ind w:left="1620"/>
        <w:jc w:val="both"/>
      </w:pPr>
      <w:r>
        <w:t>Demikian permohonan ini disampaikan dengan harapan agar dapat diterima.</w:t>
      </w:r>
    </w:p>
    <w:p w:rsidR="00493498" w:rsidRDefault="00493498">
      <w:pPr>
        <w:tabs>
          <w:tab w:val="left" w:pos="1620"/>
        </w:tabs>
        <w:ind w:left="1620"/>
        <w:jc w:val="both"/>
      </w:pPr>
    </w:p>
    <w:p w:rsidR="00493498" w:rsidRDefault="00493498">
      <w:pPr>
        <w:tabs>
          <w:tab w:val="left" w:pos="1620"/>
        </w:tabs>
        <w:ind w:left="1620"/>
        <w:jc w:val="both"/>
      </w:pPr>
      <w:r>
        <w:t>Wassalamu’alaikum wr. wb.</w:t>
      </w:r>
    </w:p>
    <w:p w:rsidR="00493498" w:rsidRDefault="00493498">
      <w:pPr>
        <w:tabs>
          <w:tab w:val="left" w:pos="1620"/>
        </w:tabs>
        <w:ind w:left="16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Pemohon,</w:t>
      </w:r>
    </w:p>
    <w:p w:rsidR="00493498" w:rsidRDefault="00493498">
      <w:pPr>
        <w:tabs>
          <w:tab w:val="left" w:pos="1620"/>
        </w:tabs>
        <w:ind w:left="1620"/>
        <w:jc w:val="both"/>
      </w:pPr>
    </w:p>
    <w:p w:rsidR="00493498" w:rsidRDefault="00493498">
      <w:pPr>
        <w:tabs>
          <w:tab w:val="left" w:pos="1620"/>
        </w:tabs>
        <w:ind w:left="1620"/>
        <w:jc w:val="both"/>
      </w:pPr>
    </w:p>
    <w:p w:rsidR="00493498" w:rsidRDefault="00493498">
      <w:pPr>
        <w:tabs>
          <w:tab w:val="left" w:pos="1620"/>
        </w:tabs>
        <w:ind w:left="16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3498" w:rsidRDefault="00493498">
      <w:pPr>
        <w:tabs>
          <w:tab w:val="left" w:pos="1620"/>
        </w:tabs>
        <w:spacing w:line="360" w:lineRule="auto"/>
        <w:ind w:left="16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</w:p>
    <w:p w:rsidR="00493498" w:rsidRPr="00B41A3A" w:rsidRDefault="005C6B95" w:rsidP="00B41A3A">
      <w:pPr>
        <w:tabs>
          <w:tab w:val="left" w:pos="1620"/>
        </w:tabs>
        <w:jc w:val="both"/>
        <w:rPr>
          <w:lang w:val="id-ID"/>
        </w:rPr>
      </w:pPr>
      <w:r>
        <w:t>Banjarmasin, ……, ……………</w:t>
      </w:r>
      <w:r w:rsidR="00493498">
        <w:t>20</w:t>
      </w:r>
      <w:r w:rsidR="00223E9D">
        <w:t>…</w:t>
      </w:r>
      <w:bookmarkStart w:id="0" w:name="_GoBack"/>
      <w:bookmarkEnd w:id="0"/>
    </w:p>
    <w:p w:rsidR="00493498" w:rsidRDefault="00493498">
      <w:pPr>
        <w:tabs>
          <w:tab w:val="left" w:pos="1620"/>
        </w:tabs>
        <w:jc w:val="both"/>
      </w:pPr>
      <w:r>
        <w:t>Mengetahui :</w:t>
      </w:r>
    </w:p>
    <w:p w:rsidR="00493498" w:rsidRDefault="00493498">
      <w:pPr>
        <w:tabs>
          <w:tab w:val="left" w:pos="1620"/>
        </w:tabs>
        <w:jc w:val="both"/>
      </w:pPr>
      <w:r>
        <w:t>Pembimbing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Pembimbing II</w:t>
      </w:r>
    </w:p>
    <w:p w:rsidR="00493498" w:rsidRDefault="00493498">
      <w:pPr>
        <w:tabs>
          <w:tab w:val="left" w:pos="1620"/>
        </w:tabs>
        <w:jc w:val="both"/>
      </w:pPr>
    </w:p>
    <w:p w:rsidR="00493498" w:rsidRDefault="00493498">
      <w:pPr>
        <w:tabs>
          <w:tab w:val="left" w:pos="1620"/>
        </w:tabs>
        <w:jc w:val="both"/>
      </w:pPr>
    </w:p>
    <w:p w:rsidR="00493498" w:rsidRDefault="00493498">
      <w:pPr>
        <w:tabs>
          <w:tab w:val="left" w:pos="1620"/>
        </w:tabs>
        <w:jc w:val="both"/>
      </w:pPr>
    </w:p>
    <w:p w:rsidR="00493498" w:rsidRDefault="00493498">
      <w:pPr>
        <w:tabs>
          <w:tab w:val="left" w:pos="1620"/>
        </w:tabs>
        <w:jc w:val="both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sectPr w:rsidR="00493498">
      <w:pgSz w:w="12240" w:h="18720"/>
      <w:pgMar w:top="680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DFGothic-EB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95"/>
    <w:rsid w:val="00223E9D"/>
    <w:rsid w:val="00493498"/>
    <w:rsid w:val="004D121C"/>
    <w:rsid w:val="005C6B95"/>
    <w:rsid w:val="00B41A3A"/>
    <w:rsid w:val="00C63EFE"/>
    <w:rsid w:val="00D3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F9196AF"/>
  <w15:chartTrackingRefBased/>
  <w15:docId w15:val="{A76DA557-85B8-4812-928A-C69600EE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Syari'ah</dc:creator>
  <cp:keywords/>
  <cp:lastModifiedBy>Mikwa</cp:lastModifiedBy>
  <cp:revision>2</cp:revision>
  <cp:lastPrinted>2012-05-22T03:13:00Z</cp:lastPrinted>
  <dcterms:created xsi:type="dcterms:W3CDTF">2020-02-24T00:07:00Z</dcterms:created>
  <dcterms:modified xsi:type="dcterms:W3CDTF">2020-02-24T00:07:00Z</dcterms:modified>
</cp:coreProperties>
</file>