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E23" w:rsidRDefault="00A66E06">
      <w:pPr>
        <w:tabs>
          <w:tab w:val="left" w:pos="720"/>
          <w:tab w:val="left" w:leader="dot" w:pos="4320"/>
          <w:tab w:val="right" w:pos="9540"/>
        </w:tabs>
        <w:spacing w:line="360" w:lineRule="auto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 xml:space="preserve">          </w:t>
      </w:r>
      <w:r w:rsidR="008A4330">
        <w:rPr>
          <w:b/>
          <w:bCs/>
          <w:color w:val="000000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6060">
        <w:rPr>
          <w:b/>
          <w:bCs/>
          <w:color w:val="000000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7214">
        <w:rPr>
          <w:b/>
          <w:bCs/>
          <w:color w:val="000000"/>
          <w:sz w:val="26"/>
        </w:rPr>
        <w:t xml:space="preserve">  </w:t>
      </w:r>
      <w:r w:rsidR="0060483D">
        <w:rPr>
          <w:b/>
          <w:bCs/>
          <w:color w:val="000000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b/>
          <w:bCs/>
          <w:color w:val="000000"/>
          <w:sz w:val="26"/>
        </w:rPr>
      </w:pPr>
      <w:bookmarkStart w:id="0" w:name="_GoBack"/>
      <w:bookmarkEnd w:id="0"/>
      <w:r>
        <w:rPr>
          <w:b/>
          <w:bCs/>
          <w:color w:val="000000"/>
          <w:sz w:val="26"/>
        </w:rPr>
        <w:t xml:space="preserve">Kepada Yth. </w:t>
      </w:r>
    </w:p>
    <w:p w:rsidR="00B01E23" w:rsidRPr="00844AA8" w:rsidRDefault="00B01E23" w:rsidP="00844AA8">
      <w:pPr>
        <w:tabs>
          <w:tab w:val="left" w:pos="720"/>
          <w:tab w:val="left" w:leader="dot" w:pos="4320"/>
          <w:tab w:val="right" w:pos="9540"/>
        </w:tabs>
        <w:ind w:left="720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Dekan Fakultas Syari’ah</w:t>
      </w:r>
    </w:p>
    <w:p w:rsidR="00B01E23" w:rsidRPr="0038188C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b/>
          <w:bCs/>
          <w:color w:val="000000"/>
          <w:sz w:val="26"/>
          <w:lang w:val="id-ID"/>
        </w:rPr>
      </w:pPr>
      <w:r>
        <w:rPr>
          <w:b/>
          <w:bCs/>
          <w:color w:val="000000"/>
          <w:sz w:val="26"/>
        </w:rPr>
        <w:t>C.q. Kasubbag Mikwa</w:t>
      </w:r>
      <w:r w:rsidR="0038188C">
        <w:rPr>
          <w:b/>
          <w:bCs/>
          <w:color w:val="000000"/>
          <w:sz w:val="26"/>
          <w:lang w:val="id-ID"/>
        </w:rPr>
        <w:t xml:space="preserve"> dan Alumni</w:t>
      </w:r>
    </w:p>
    <w:p w:rsidR="00844AA8" w:rsidRDefault="00844AA8" w:rsidP="00844AA8">
      <w:pPr>
        <w:tabs>
          <w:tab w:val="left" w:pos="720"/>
          <w:tab w:val="left" w:leader="dot" w:pos="4320"/>
          <w:tab w:val="right" w:pos="9540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Fakultas Syariah </w:t>
      </w:r>
    </w:p>
    <w:p w:rsidR="00B01E23" w:rsidRDefault="00D12285" w:rsidP="00844AA8">
      <w:pPr>
        <w:tabs>
          <w:tab w:val="left" w:pos="720"/>
          <w:tab w:val="left" w:leader="dot" w:pos="4320"/>
          <w:tab w:val="right" w:pos="9540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>UIN</w:t>
      </w:r>
      <w:r w:rsidR="00B01E23">
        <w:rPr>
          <w:color w:val="000000"/>
          <w:sz w:val="26"/>
        </w:rPr>
        <w:t xml:space="preserve"> Antasari</w:t>
      </w:r>
      <w:r w:rsidR="0038188C">
        <w:rPr>
          <w:color w:val="000000"/>
          <w:sz w:val="26"/>
          <w:lang w:val="id-ID"/>
        </w:rPr>
        <w:t xml:space="preserve"> </w:t>
      </w:r>
      <w:r w:rsidR="00B01E23">
        <w:rPr>
          <w:color w:val="000000"/>
          <w:sz w:val="26"/>
        </w:rPr>
        <w:t>Banjarmasin</w:t>
      </w: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b/>
          <w:bCs/>
          <w:color w:val="000000"/>
          <w:sz w:val="26"/>
        </w:rPr>
      </w:pPr>
    </w:p>
    <w:p w:rsidR="00B01E23" w:rsidRDefault="00B01E23">
      <w:pPr>
        <w:tabs>
          <w:tab w:val="left" w:pos="720"/>
          <w:tab w:val="left" w:leader="dot" w:pos="4320"/>
          <w:tab w:val="right" w:pos="9540"/>
        </w:tabs>
        <w:ind w:left="720"/>
        <w:rPr>
          <w:b/>
          <w:bCs/>
          <w:color w:val="000000"/>
          <w:sz w:val="26"/>
        </w:rPr>
      </w:pPr>
    </w:p>
    <w:p w:rsidR="00B01E23" w:rsidRDefault="00B01E23" w:rsidP="00142D0B">
      <w:pPr>
        <w:tabs>
          <w:tab w:val="left" w:pos="720"/>
          <w:tab w:val="left" w:pos="6840"/>
        </w:tabs>
        <w:spacing w:after="240"/>
        <w:ind w:left="720"/>
        <w:rPr>
          <w:b/>
          <w:bCs/>
          <w:i/>
          <w:iCs/>
          <w:color w:val="000000"/>
          <w:sz w:val="26"/>
        </w:rPr>
      </w:pPr>
      <w:r>
        <w:rPr>
          <w:b/>
          <w:bCs/>
          <w:i/>
          <w:iCs/>
          <w:color w:val="000000"/>
          <w:sz w:val="26"/>
        </w:rPr>
        <w:t>Assalamu 'alaikum wr. wb.</w:t>
      </w:r>
      <w:r w:rsidR="00142D0B">
        <w:rPr>
          <w:b/>
          <w:bCs/>
          <w:i/>
          <w:iCs/>
          <w:color w:val="000000"/>
          <w:sz w:val="26"/>
        </w:rPr>
        <w:tab/>
      </w:r>
    </w:p>
    <w:p w:rsidR="00B01E23" w:rsidRDefault="00B01E23">
      <w:pPr>
        <w:tabs>
          <w:tab w:val="right" w:pos="9180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>Saya yang bertanda tangan di bawah ini:</w:t>
      </w:r>
    </w:p>
    <w:p w:rsidR="00B01E23" w:rsidRDefault="00B01E23">
      <w:pPr>
        <w:tabs>
          <w:tab w:val="left" w:pos="3780"/>
          <w:tab w:val="right" w:leader="dot" w:pos="9900"/>
        </w:tabs>
        <w:spacing w:before="240" w:line="360" w:lineRule="auto"/>
        <w:ind w:left="720" w:firstLine="720"/>
        <w:rPr>
          <w:color w:val="000000"/>
          <w:sz w:val="26"/>
        </w:rPr>
      </w:pPr>
      <w:r>
        <w:rPr>
          <w:color w:val="000000"/>
          <w:sz w:val="26"/>
        </w:rPr>
        <w:t>Nama</w:t>
      </w:r>
      <w:r>
        <w:rPr>
          <w:color w:val="000000"/>
          <w:sz w:val="26"/>
        </w:rPr>
        <w:tab/>
        <w:t xml:space="preserve">: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left" w:pos="3780"/>
          <w:tab w:val="right" w:leader="dot" w:pos="9900"/>
        </w:tabs>
        <w:spacing w:line="360" w:lineRule="auto"/>
        <w:ind w:left="720" w:firstLine="720"/>
        <w:rPr>
          <w:color w:val="000000"/>
          <w:sz w:val="26"/>
        </w:rPr>
      </w:pPr>
      <w:r>
        <w:rPr>
          <w:color w:val="000000"/>
          <w:sz w:val="26"/>
        </w:rPr>
        <w:t>Tempat/tanggal lahir</w:t>
      </w:r>
      <w:r>
        <w:rPr>
          <w:color w:val="000000"/>
          <w:sz w:val="26"/>
        </w:rPr>
        <w:tab/>
        <w:t xml:space="preserve">: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left" w:pos="3780"/>
          <w:tab w:val="right" w:leader="dot" w:pos="9900"/>
        </w:tabs>
        <w:spacing w:line="360" w:lineRule="auto"/>
        <w:ind w:left="720" w:firstLine="720"/>
        <w:rPr>
          <w:color w:val="000000"/>
          <w:sz w:val="26"/>
        </w:rPr>
      </w:pPr>
      <w:r>
        <w:rPr>
          <w:color w:val="000000"/>
          <w:sz w:val="26"/>
        </w:rPr>
        <w:t>NIM</w:t>
      </w:r>
      <w:r>
        <w:rPr>
          <w:color w:val="000000"/>
          <w:sz w:val="26"/>
        </w:rPr>
        <w:tab/>
        <w:t xml:space="preserve">: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left" w:pos="3780"/>
          <w:tab w:val="right" w:leader="dot" w:pos="9900"/>
        </w:tabs>
        <w:spacing w:line="360" w:lineRule="auto"/>
        <w:ind w:left="720" w:firstLine="720"/>
        <w:rPr>
          <w:color w:val="000000"/>
          <w:sz w:val="26"/>
        </w:rPr>
      </w:pPr>
      <w:r>
        <w:rPr>
          <w:color w:val="000000"/>
          <w:sz w:val="26"/>
        </w:rPr>
        <w:t>Jurusan</w:t>
      </w:r>
      <w:r>
        <w:rPr>
          <w:color w:val="000000"/>
          <w:sz w:val="26"/>
        </w:rPr>
        <w:tab/>
        <w:t xml:space="preserve">: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left" w:pos="3780"/>
          <w:tab w:val="right" w:leader="dot" w:pos="9900"/>
        </w:tabs>
        <w:spacing w:line="360" w:lineRule="auto"/>
        <w:ind w:left="720" w:firstLine="720"/>
        <w:rPr>
          <w:color w:val="000000"/>
          <w:sz w:val="26"/>
        </w:rPr>
      </w:pPr>
      <w:r>
        <w:rPr>
          <w:color w:val="000000"/>
          <w:sz w:val="26"/>
        </w:rPr>
        <w:t>Semester (angka)</w:t>
      </w:r>
      <w:r>
        <w:rPr>
          <w:color w:val="000000"/>
          <w:sz w:val="26"/>
        </w:rPr>
        <w:tab/>
        <w:t xml:space="preserve">: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left" w:pos="3780"/>
          <w:tab w:val="right" w:leader="dot" w:pos="9900"/>
        </w:tabs>
        <w:spacing w:line="360" w:lineRule="auto"/>
        <w:ind w:left="720" w:firstLine="720"/>
        <w:rPr>
          <w:color w:val="000000"/>
          <w:sz w:val="26"/>
        </w:rPr>
      </w:pPr>
      <w:r>
        <w:rPr>
          <w:color w:val="000000"/>
          <w:sz w:val="26"/>
        </w:rPr>
        <w:t>Alamat</w:t>
      </w:r>
      <w:r>
        <w:rPr>
          <w:color w:val="000000"/>
          <w:sz w:val="26"/>
        </w:rPr>
        <w:tab/>
        <w:t xml:space="preserve">: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left" w:pos="3780"/>
          <w:tab w:val="right" w:leader="dot" w:pos="9900"/>
        </w:tabs>
        <w:spacing w:after="120"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 xml:space="preserve"> 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left" w:pos="3780"/>
          <w:tab w:val="right" w:leader="dot" w:pos="9900"/>
        </w:tabs>
        <w:spacing w:after="120" w:line="360" w:lineRule="auto"/>
        <w:ind w:left="1440"/>
        <w:rPr>
          <w:color w:val="000000"/>
          <w:sz w:val="26"/>
        </w:rPr>
      </w:pPr>
      <w:r>
        <w:rPr>
          <w:color w:val="000000"/>
          <w:sz w:val="26"/>
        </w:rPr>
        <w:t>No Telp/Hp</w:t>
      </w:r>
      <w:r>
        <w:rPr>
          <w:color w:val="000000"/>
          <w:sz w:val="26"/>
        </w:rPr>
        <w:tab/>
        <w:t>: …………………………………………………………….</w:t>
      </w:r>
    </w:p>
    <w:p w:rsidR="00B01E23" w:rsidRDefault="00B01E23">
      <w:pPr>
        <w:tabs>
          <w:tab w:val="left" w:pos="1440"/>
          <w:tab w:val="left" w:pos="2340"/>
          <w:tab w:val="left" w:pos="4500"/>
          <w:tab w:val="right" w:leader="dot" w:pos="9900"/>
        </w:tabs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dengan ini memohon agar kiranya dapat diberikan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right" w:leader="dot" w:pos="9900"/>
        </w:tabs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B01E23" w:rsidRDefault="00B01E23">
      <w:pPr>
        <w:tabs>
          <w:tab w:val="right" w:leader="dot" w:pos="9900"/>
        </w:tabs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>Untuk Keperluan………………………………………………………………………….</w:t>
      </w:r>
    </w:p>
    <w:p w:rsidR="00B01E23" w:rsidRDefault="00B01E23">
      <w:pPr>
        <w:tabs>
          <w:tab w:val="right" w:leader="dot" w:pos="9900"/>
        </w:tabs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B01E23" w:rsidRDefault="00B01E23">
      <w:pPr>
        <w:tabs>
          <w:tab w:val="right" w:leader="dot" w:pos="9540"/>
        </w:tabs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>Sebagai kelengkapan permohonan ini dilampirkan:</w:t>
      </w:r>
    </w:p>
    <w:p w:rsidR="00B01E23" w:rsidRDefault="00B01E23">
      <w:pPr>
        <w:tabs>
          <w:tab w:val="right" w:leader="dot" w:pos="9900"/>
        </w:tabs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1.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right" w:leader="dot" w:pos="9900"/>
        </w:tabs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2.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right" w:leader="dot" w:pos="9900"/>
        </w:tabs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3.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right" w:leader="dot" w:pos="9900"/>
        </w:tabs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4. </w:t>
      </w:r>
      <w:r>
        <w:rPr>
          <w:color w:val="000000"/>
          <w:sz w:val="26"/>
        </w:rPr>
        <w:tab/>
      </w:r>
    </w:p>
    <w:p w:rsidR="00B01E23" w:rsidRDefault="00B01E23">
      <w:pPr>
        <w:tabs>
          <w:tab w:val="right" w:leader="dot" w:pos="9900"/>
        </w:tabs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5. </w:t>
      </w:r>
      <w:r>
        <w:rPr>
          <w:color w:val="000000"/>
          <w:sz w:val="26"/>
        </w:rPr>
        <w:tab/>
      </w:r>
    </w:p>
    <w:p w:rsidR="00B01E23" w:rsidRDefault="00B01E23">
      <w:pPr>
        <w:spacing w:before="240"/>
        <w:ind w:left="720"/>
        <w:rPr>
          <w:color w:val="000000"/>
          <w:sz w:val="26"/>
        </w:rPr>
      </w:pPr>
      <w:r>
        <w:rPr>
          <w:color w:val="000000"/>
          <w:sz w:val="26"/>
        </w:rPr>
        <w:t>Demikian surat permohonan ini disampaikan dengan harapan dapat dikabulkan dan sebelumnya diucapkan terima kasih.</w:t>
      </w:r>
    </w:p>
    <w:p w:rsidR="00B01E23" w:rsidRDefault="00B01E23">
      <w:pPr>
        <w:tabs>
          <w:tab w:val="left" w:pos="1440"/>
        </w:tabs>
        <w:spacing w:before="240"/>
        <w:ind w:left="720"/>
        <w:rPr>
          <w:b/>
          <w:bCs/>
          <w:i/>
          <w:iCs/>
          <w:color w:val="000000"/>
          <w:sz w:val="26"/>
        </w:rPr>
      </w:pPr>
      <w:r>
        <w:rPr>
          <w:b/>
          <w:bCs/>
          <w:i/>
          <w:iCs/>
          <w:color w:val="000000"/>
          <w:sz w:val="26"/>
        </w:rPr>
        <w:t>Wassalamu’alaikum wr. wb.</w:t>
      </w:r>
    </w:p>
    <w:p w:rsidR="00B01E23" w:rsidRDefault="00B01E23">
      <w:pPr>
        <w:tabs>
          <w:tab w:val="left" w:pos="5760"/>
        </w:tabs>
        <w:ind w:left="720"/>
        <w:rPr>
          <w:color w:val="000000"/>
          <w:sz w:val="26"/>
        </w:rPr>
      </w:pPr>
      <w:r>
        <w:rPr>
          <w:b/>
          <w:bCs/>
          <w:color w:val="000000"/>
          <w:sz w:val="26"/>
        </w:rPr>
        <w:tab/>
      </w:r>
      <w:r>
        <w:rPr>
          <w:color w:val="000000"/>
          <w:sz w:val="26"/>
        </w:rPr>
        <w:t>Pemohon,</w:t>
      </w:r>
    </w:p>
    <w:p w:rsidR="00B01E23" w:rsidRDefault="00B01E23">
      <w:pPr>
        <w:tabs>
          <w:tab w:val="center" w:pos="7020"/>
        </w:tabs>
        <w:ind w:left="720"/>
        <w:rPr>
          <w:color w:val="000000"/>
          <w:sz w:val="26"/>
        </w:rPr>
      </w:pPr>
    </w:p>
    <w:p w:rsidR="00B01E23" w:rsidRDefault="00B01E23">
      <w:pPr>
        <w:tabs>
          <w:tab w:val="center" w:pos="7020"/>
        </w:tabs>
        <w:ind w:left="720"/>
        <w:rPr>
          <w:color w:val="000000"/>
          <w:sz w:val="26"/>
        </w:rPr>
      </w:pPr>
    </w:p>
    <w:p w:rsidR="00B01E23" w:rsidRDefault="00B01E23">
      <w:pPr>
        <w:tabs>
          <w:tab w:val="center" w:pos="7020"/>
        </w:tabs>
        <w:ind w:left="720"/>
        <w:rPr>
          <w:color w:val="000000"/>
          <w:sz w:val="26"/>
        </w:rPr>
      </w:pPr>
    </w:p>
    <w:p w:rsidR="00B01E23" w:rsidRDefault="00B01E23">
      <w:pPr>
        <w:tabs>
          <w:tab w:val="left" w:pos="5760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______________________</w:t>
      </w:r>
    </w:p>
    <w:p w:rsidR="00B01E23" w:rsidRDefault="00B01E23">
      <w:pPr>
        <w:tabs>
          <w:tab w:val="left" w:pos="5760"/>
        </w:tabs>
        <w:ind w:left="720"/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 (Tanda tangan)</w:t>
      </w:r>
    </w:p>
    <w:p w:rsidR="00B01E23" w:rsidRDefault="00B01E23">
      <w:pPr>
        <w:tabs>
          <w:tab w:val="left" w:pos="5760"/>
        </w:tabs>
        <w:ind w:left="720"/>
        <w:rPr>
          <w:color w:val="000000"/>
        </w:rPr>
      </w:pPr>
    </w:p>
    <w:p w:rsidR="00B01E23" w:rsidRDefault="00B01E23">
      <w:pPr>
        <w:tabs>
          <w:tab w:val="left" w:pos="5760"/>
        </w:tabs>
        <w:ind w:left="720"/>
        <w:rPr>
          <w:color w:val="000000"/>
        </w:rPr>
      </w:pPr>
    </w:p>
    <w:p w:rsidR="003E1DA4" w:rsidRDefault="003E1DA4">
      <w:pPr>
        <w:tabs>
          <w:tab w:val="left" w:pos="5760"/>
        </w:tabs>
        <w:ind w:left="720"/>
        <w:rPr>
          <w:color w:val="000000"/>
        </w:rPr>
      </w:pPr>
    </w:p>
    <w:p w:rsidR="003E1DA4" w:rsidRDefault="003E1DA4">
      <w:pPr>
        <w:tabs>
          <w:tab w:val="left" w:pos="5760"/>
        </w:tabs>
        <w:ind w:left="720"/>
        <w:rPr>
          <w:color w:val="000000"/>
        </w:rPr>
      </w:pPr>
    </w:p>
    <w:sectPr w:rsidR="003E1DA4">
      <w:pgSz w:w="12240" w:h="18720"/>
      <w:pgMar w:top="1134" w:right="1134" w:bottom="1134" w:left="113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5B"/>
    <w:rsid w:val="00142D0B"/>
    <w:rsid w:val="001A6060"/>
    <w:rsid w:val="001E6B52"/>
    <w:rsid w:val="0038188C"/>
    <w:rsid w:val="003E1DA4"/>
    <w:rsid w:val="0060483D"/>
    <w:rsid w:val="00716203"/>
    <w:rsid w:val="00844AA8"/>
    <w:rsid w:val="00873188"/>
    <w:rsid w:val="008A4330"/>
    <w:rsid w:val="00A66E06"/>
    <w:rsid w:val="00B01E23"/>
    <w:rsid w:val="00B8735B"/>
    <w:rsid w:val="00D12285"/>
    <w:rsid w:val="00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5FA061"/>
  <w15:chartTrackingRefBased/>
  <w15:docId w15:val="{CC36CCCC-C2BC-41F8-9449-F589643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cs="Traditional Arabic"/>
      <w:sz w:val="24"/>
      <w:szCs w:val="40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10698</Words>
  <Characters>60984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>IAIN</Company>
  <LinksUpToDate>false</LinksUpToDate>
  <CharactersWithSpaces>71539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subject/>
  <dc:creator>MIKWA FASYA</dc:creator>
  <cp:keywords/>
  <cp:lastModifiedBy>Mikwa</cp:lastModifiedBy>
  <cp:revision>2</cp:revision>
  <cp:lastPrinted>2014-01-27T02:25:00Z</cp:lastPrinted>
  <dcterms:created xsi:type="dcterms:W3CDTF">2020-02-24T00:01:00Z</dcterms:created>
  <dcterms:modified xsi:type="dcterms:W3CDTF">2020-02-24T00:01:00Z</dcterms:modified>
</cp:coreProperties>
</file>