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90DB6" w14:textId="77777777" w:rsidR="001C7C56" w:rsidRDefault="001C7C56" w:rsidP="00FB63AB">
      <w:pPr>
        <w:bidi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NILAI EKSTRA KURIKULER</w:t>
      </w:r>
    </w:p>
    <w:p w14:paraId="150FD9EF" w14:textId="77777777" w:rsidR="001C7C56" w:rsidRDefault="001C7C56">
      <w:pPr>
        <w:bidi w:val="0"/>
        <w:jc w:val="center"/>
      </w:pPr>
    </w:p>
    <w:p w14:paraId="1C285EFF" w14:textId="77777777" w:rsidR="001C7C56" w:rsidRDefault="001C7C56">
      <w:pPr>
        <w:bidi w:val="0"/>
        <w:jc w:val="center"/>
      </w:pPr>
    </w:p>
    <w:p w14:paraId="53D126D1" w14:textId="77777777"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Nama</w:t>
      </w:r>
      <w:r>
        <w:tab/>
        <w:t xml:space="preserve">:  </w:t>
      </w:r>
    </w:p>
    <w:p w14:paraId="19CAF306" w14:textId="77777777"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NIM</w:t>
      </w:r>
      <w:r>
        <w:tab/>
        <w:t xml:space="preserve">:  </w:t>
      </w:r>
    </w:p>
    <w:p w14:paraId="19D9F184" w14:textId="77777777"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Jurusan</w:t>
      </w:r>
      <w:r>
        <w:tab/>
        <w:t xml:space="preserve">:  </w:t>
      </w:r>
    </w:p>
    <w:p w14:paraId="5913219B" w14:textId="77777777"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Semester</w:t>
      </w:r>
      <w:r>
        <w:tab/>
        <w:t xml:space="preserve">:  </w:t>
      </w:r>
    </w:p>
    <w:p w14:paraId="4DFD0A2E" w14:textId="77777777" w:rsidR="001C7C56" w:rsidRDefault="001C7C56">
      <w:pPr>
        <w:tabs>
          <w:tab w:val="left" w:pos="2160"/>
        </w:tabs>
        <w:bidi w:val="0"/>
        <w:spacing w:line="360" w:lineRule="auto"/>
      </w:pPr>
      <w:r>
        <w:tab/>
        <w:t>Tahun Akademik</w:t>
      </w:r>
      <w:r>
        <w:tab/>
        <w:t xml:space="preserve">:  </w:t>
      </w:r>
    </w:p>
    <w:p w14:paraId="7F7C5C80" w14:textId="77777777" w:rsidR="001C7C56" w:rsidRDefault="001C7C56">
      <w:pPr>
        <w:bidi w:val="0"/>
        <w:jc w:val="center"/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576"/>
        <w:gridCol w:w="3757"/>
        <w:gridCol w:w="1800"/>
        <w:gridCol w:w="1744"/>
        <w:gridCol w:w="1967"/>
      </w:tblGrid>
      <w:tr w:rsidR="001C7C56" w14:paraId="3C4E5D8C" w14:textId="77777777">
        <w:trPr>
          <w:trHeight w:val="5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99E0" w14:textId="77777777"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1E7C" w14:textId="77777777"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ASPEK KEGIATAN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5B67" w14:textId="77777777" w:rsidR="001C7C56" w:rsidRDefault="001C7C56">
            <w:pPr>
              <w:bidi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KEGIATAN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6EE2" w14:textId="77777777" w:rsidR="001C7C56" w:rsidRDefault="001C7C56">
            <w:pPr>
              <w:bidi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NILAI KUMULATIF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C6AA" w14:textId="77777777"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KETERANGAN</w:t>
            </w:r>
          </w:p>
        </w:tc>
      </w:tr>
      <w:tr w:rsidR="001C7C56" w14:paraId="72A70023" w14:textId="77777777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8C04" w14:textId="77777777" w:rsidR="001C7C56" w:rsidRDefault="001C7C56">
            <w:pPr>
              <w:bidi w:val="0"/>
              <w:snapToGrid w:val="0"/>
            </w:pPr>
            <w:r>
              <w:t>1.</w:t>
            </w:r>
          </w:p>
          <w:p w14:paraId="10734C39" w14:textId="77777777" w:rsidR="001C7C56" w:rsidRDefault="001C7C56">
            <w:pPr>
              <w:bidi w:val="0"/>
            </w:pPr>
          </w:p>
          <w:p w14:paraId="323FE739" w14:textId="77777777" w:rsidR="001C7C56" w:rsidRDefault="001C7C56">
            <w:pPr>
              <w:bidi w:val="0"/>
            </w:pPr>
          </w:p>
          <w:p w14:paraId="5896383E" w14:textId="77777777" w:rsidR="001C7C56" w:rsidRDefault="001C7C56">
            <w:pPr>
              <w:bidi w:val="0"/>
            </w:pPr>
          </w:p>
          <w:p w14:paraId="15F887C1" w14:textId="77777777" w:rsidR="001C7C56" w:rsidRDefault="001C7C56">
            <w:pPr>
              <w:bidi w:val="0"/>
            </w:pPr>
          </w:p>
          <w:p w14:paraId="7A7CB9CC" w14:textId="77777777" w:rsidR="001C7C56" w:rsidRDefault="001C7C56">
            <w:pPr>
              <w:bidi w:val="0"/>
            </w:pPr>
          </w:p>
          <w:p w14:paraId="1DF0BA47" w14:textId="77777777" w:rsidR="001C7C56" w:rsidRDefault="001C7C56">
            <w:pPr>
              <w:bidi w:val="0"/>
            </w:pPr>
          </w:p>
          <w:p w14:paraId="3726F050" w14:textId="77777777" w:rsidR="001C7C56" w:rsidRDefault="001C7C56">
            <w:pPr>
              <w:bidi w:val="0"/>
            </w:pPr>
          </w:p>
          <w:p w14:paraId="6BDE0194" w14:textId="77777777" w:rsidR="001C7C56" w:rsidRDefault="001C7C56">
            <w:pPr>
              <w:bidi w:val="0"/>
            </w:pPr>
          </w:p>
          <w:p w14:paraId="3EEF86C6" w14:textId="77777777" w:rsidR="001C7C56" w:rsidRDefault="001C7C56">
            <w:pPr>
              <w:bidi w:val="0"/>
            </w:pPr>
            <w:r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2516" w14:textId="77777777" w:rsidR="001C7C56" w:rsidRDefault="001C7C56">
            <w:pPr>
              <w:bidi w:val="0"/>
              <w:snapToGrid w:val="0"/>
            </w:pPr>
            <w:r>
              <w:t>Aspek Pokok :</w:t>
            </w:r>
          </w:p>
          <w:p w14:paraId="01257797" w14:textId="77777777" w:rsidR="001C7C56" w:rsidRDefault="001C7C56">
            <w:pPr>
              <w:numPr>
                <w:ilvl w:val="0"/>
                <w:numId w:val="6"/>
              </w:numPr>
              <w:tabs>
                <w:tab w:val="left" w:pos="423"/>
              </w:tabs>
              <w:bidi w:val="0"/>
              <w:ind w:left="419" w:hanging="357"/>
            </w:pPr>
            <w:r>
              <w:t>Aspek keagamaan dan moral Pancasila.</w:t>
            </w:r>
          </w:p>
          <w:p w14:paraId="156990FC" w14:textId="77777777" w:rsidR="001C7C56" w:rsidRDefault="001C7C56">
            <w:pPr>
              <w:numPr>
                <w:ilvl w:val="0"/>
                <w:numId w:val="6"/>
              </w:numPr>
              <w:tabs>
                <w:tab w:val="left" w:pos="423"/>
              </w:tabs>
              <w:bidi w:val="0"/>
              <w:ind w:left="419" w:hanging="357"/>
            </w:pPr>
            <w:r>
              <w:t>Aspek penalaran  dan idealisme.</w:t>
            </w:r>
          </w:p>
          <w:p w14:paraId="0DEBBEB6" w14:textId="77777777" w:rsidR="001C7C56" w:rsidRDefault="001C7C56">
            <w:pPr>
              <w:numPr>
                <w:ilvl w:val="0"/>
                <w:numId w:val="6"/>
              </w:numPr>
              <w:tabs>
                <w:tab w:val="left" w:pos="423"/>
              </w:tabs>
              <w:bidi w:val="0"/>
              <w:ind w:left="419" w:hanging="357"/>
            </w:pPr>
            <w:r>
              <w:t>Aspek kepemimpinan dan loyalitas terhadap almamater,negara,bangsa dan agama</w:t>
            </w:r>
          </w:p>
          <w:p w14:paraId="27FFFCB6" w14:textId="77777777" w:rsidR="001C7C56" w:rsidRDefault="001C7C56">
            <w:pPr>
              <w:bidi w:val="0"/>
            </w:pPr>
          </w:p>
          <w:p w14:paraId="228E90DF" w14:textId="77777777" w:rsidR="001C7C56" w:rsidRDefault="001C7C56">
            <w:pPr>
              <w:bidi w:val="0"/>
            </w:pPr>
            <w:r>
              <w:t>Aspek Penunjang :</w:t>
            </w:r>
          </w:p>
          <w:p w14:paraId="5258866D" w14:textId="77777777" w:rsidR="001C7C56" w:rsidRDefault="001C7C56">
            <w:pPr>
              <w:numPr>
                <w:ilvl w:val="0"/>
                <w:numId w:val="5"/>
              </w:numPr>
              <w:tabs>
                <w:tab w:val="left" w:pos="423"/>
              </w:tabs>
              <w:bidi w:val="0"/>
              <w:ind w:left="423"/>
            </w:pPr>
            <w:r>
              <w:t>Aspek pemenuhan    bakat dan minat</w:t>
            </w:r>
          </w:p>
          <w:p w14:paraId="2929E9C4" w14:textId="77777777" w:rsidR="001C7C56" w:rsidRDefault="001C7C56">
            <w:pPr>
              <w:numPr>
                <w:ilvl w:val="0"/>
                <w:numId w:val="5"/>
              </w:numPr>
              <w:tabs>
                <w:tab w:val="left" w:pos="423"/>
              </w:tabs>
              <w:bidi w:val="0"/>
              <w:ind w:left="423"/>
            </w:pPr>
            <w:r>
              <w:t>Aspek pengabdian masyarakat</w:t>
            </w:r>
          </w:p>
          <w:p w14:paraId="47F9BE0C" w14:textId="77777777" w:rsidR="001C7C56" w:rsidRDefault="001C7C56">
            <w:pPr>
              <w:bidi w:val="0"/>
            </w:pPr>
          </w:p>
          <w:p w14:paraId="52FCB4E4" w14:textId="77777777" w:rsidR="001C7C56" w:rsidRDefault="001C7C56">
            <w:pPr>
              <w:bidi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6333" w14:textId="77777777" w:rsidR="001C7C56" w:rsidRDefault="001C7C56">
            <w:pPr>
              <w:bidi w:val="0"/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633B" w14:textId="77777777" w:rsidR="001C7C56" w:rsidRDefault="001C7C56">
            <w:pPr>
              <w:bidi w:val="0"/>
              <w:snapToGrid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C81E" w14:textId="77777777" w:rsidR="001C7C56" w:rsidRDefault="001C7C56">
            <w:pPr>
              <w:bidi w:val="0"/>
              <w:snapToGrid w:val="0"/>
            </w:pPr>
          </w:p>
        </w:tc>
      </w:tr>
      <w:tr w:rsidR="001C7C56" w14:paraId="1E152BFD" w14:textId="77777777">
        <w:trPr>
          <w:trHeight w:val="301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255F" w14:textId="77777777"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5B4A" w14:textId="77777777" w:rsidR="001C7C56" w:rsidRDefault="001C7C56">
            <w:pPr>
              <w:bidi w:val="0"/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2569" w14:textId="77777777" w:rsidR="001C7C56" w:rsidRDefault="001C7C56">
            <w:pPr>
              <w:bidi w:val="0"/>
              <w:snapToGrid w:val="0"/>
            </w:pPr>
          </w:p>
          <w:p w14:paraId="419E0CFA" w14:textId="77777777" w:rsidR="001C7C56" w:rsidRDefault="001C7C56">
            <w:pPr>
              <w:bidi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B8DF" w14:textId="77777777" w:rsidR="001C7C56" w:rsidRDefault="001C7C56">
            <w:pPr>
              <w:bidi w:val="0"/>
              <w:snapToGrid w:val="0"/>
            </w:pPr>
          </w:p>
        </w:tc>
      </w:tr>
    </w:tbl>
    <w:p w14:paraId="2D454EBF" w14:textId="77777777" w:rsidR="001C7C56" w:rsidRDefault="001C7C56">
      <w:pPr>
        <w:bidi w:val="0"/>
      </w:pPr>
    </w:p>
    <w:p w14:paraId="56EAB3F3" w14:textId="77777777" w:rsidR="001C7C56" w:rsidRDefault="001C7C56" w:rsidP="00FB63AB">
      <w:pPr>
        <w:tabs>
          <w:tab w:val="left" w:pos="5760"/>
        </w:tabs>
        <w:bidi w:val="0"/>
        <w:ind w:left="5040" w:firstLine="720"/>
        <w:outlineLvl w:val="0"/>
      </w:pPr>
      <w:r>
        <w:t xml:space="preserve">Banjarmasin,  … ………………… …….      </w:t>
      </w:r>
    </w:p>
    <w:p w14:paraId="050664D2" w14:textId="77777777" w:rsidR="001C7C56" w:rsidRDefault="001C7C56">
      <w:pPr>
        <w:tabs>
          <w:tab w:val="left" w:pos="360"/>
          <w:tab w:val="left" w:pos="5760"/>
        </w:tabs>
        <w:bidi w:val="0"/>
      </w:pPr>
      <w:r>
        <w:tab/>
      </w:r>
      <w:r>
        <w:tab/>
      </w:r>
    </w:p>
    <w:p w14:paraId="61568336" w14:textId="77777777" w:rsidR="001C7C56" w:rsidRDefault="00565B2E">
      <w:pPr>
        <w:tabs>
          <w:tab w:val="left" w:pos="360"/>
          <w:tab w:val="left" w:pos="5760"/>
        </w:tabs>
        <w:bidi w:val="0"/>
      </w:pPr>
      <w:r>
        <w:tab/>
      </w:r>
      <w:r>
        <w:tab/>
      </w:r>
    </w:p>
    <w:p w14:paraId="4EF48DED" w14:textId="77777777" w:rsidR="004F3089" w:rsidRDefault="001C7C56" w:rsidP="00310260">
      <w:pPr>
        <w:tabs>
          <w:tab w:val="left" w:pos="360"/>
          <w:tab w:val="left" w:pos="5760"/>
        </w:tabs>
        <w:bidi w:val="0"/>
        <w:rPr>
          <w:lang w:val="id-ID"/>
        </w:rPr>
      </w:pPr>
      <w:r>
        <w:tab/>
      </w:r>
      <w:r w:rsidR="001C7359">
        <w:t>Dosen Pembimbing</w:t>
      </w:r>
      <w:r w:rsidR="00FB63AB">
        <w:tab/>
        <w:t>Wakil</w:t>
      </w:r>
      <w:r>
        <w:t xml:space="preserve"> Dekan </w:t>
      </w:r>
    </w:p>
    <w:p w14:paraId="16F598BD" w14:textId="77777777" w:rsidR="001C7C56" w:rsidRDefault="004F3089" w:rsidP="004F3089">
      <w:pPr>
        <w:tabs>
          <w:tab w:val="left" w:pos="360"/>
          <w:tab w:val="left" w:pos="5760"/>
        </w:tabs>
        <w:bidi w:val="0"/>
      </w:pPr>
      <w:r>
        <w:rPr>
          <w:lang w:val="id-ID"/>
        </w:rPr>
        <w:tab/>
      </w:r>
      <w:r w:rsidR="00565B2E">
        <w:rPr>
          <w:lang w:val="id-ID"/>
        </w:rPr>
        <w:tab/>
        <w:t>B</w:t>
      </w:r>
      <w:r w:rsidR="00565B2E">
        <w:t>idang</w:t>
      </w:r>
      <w:r w:rsidR="00565B2E">
        <w:rPr>
          <w:lang w:val="id-ID"/>
        </w:rPr>
        <w:t xml:space="preserve"> Kemahasiswaan dan </w:t>
      </w:r>
      <w:r w:rsidR="00565B2E">
        <w:t>Kerjasama</w:t>
      </w:r>
      <w:r w:rsidR="001C7C56">
        <w:t>,</w:t>
      </w:r>
    </w:p>
    <w:p w14:paraId="66F143C1" w14:textId="77777777" w:rsidR="001C7C56" w:rsidRDefault="001C7C56">
      <w:pPr>
        <w:bidi w:val="0"/>
        <w:ind w:firstLine="5220"/>
      </w:pPr>
    </w:p>
    <w:p w14:paraId="50C12CB0" w14:textId="77777777" w:rsidR="001C7C56" w:rsidRDefault="001C7C56">
      <w:pPr>
        <w:bidi w:val="0"/>
      </w:pPr>
    </w:p>
    <w:p w14:paraId="1DDC3328" w14:textId="77777777" w:rsidR="001C7C56" w:rsidRDefault="001C7C56">
      <w:pPr>
        <w:tabs>
          <w:tab w:val="left" w:pos="360"/>
        </w:tabs>
        <w:bidi w:val="0"/>
      </w:pPr>
      <w:r>
        <w:tab/>
      </w:r>
    </w:p>
    <w:p w14:paraId="23A3497E" w14:textId="1A91EB70" w:rsidR="001C7C56" w:rsidRPr="002F23DC" w:rsidRDefault="001C7C56">
      <w:pPr>
        <w:tabs>
          <w:tab w:val="left" w:pos="360"/>
          <w:tab w:val="left" w:pos="5760"/>
        </w:tabs>
        <w:bidi w:val="0"/>
        <w:rPr>
          <w:b/>
          <w:bCs/>
          <w:u w:val="single"/>
          <w:lang w:val="sv-SE"/>
        </w:rPr>
      </w:pPr>
      <w:r>
        <w:tab/>
        <w:t>______________________</w:t>
      </w:r>
      <w:r>
        <w:tab/>
      </w:r>
      <w:r w:rsidR="002F23DC" w:rsidRPr="002F23DC">
        <w:rPr>
          <w:b/>
          <w:bCs/>
          <w:u w:val="single"/>
          <w:lang w:val="sv-SE"/>
        </w:rPr>
        <w:t xml:space="preserve">Dr. </w:t>
      </w:r>
      <w:r w:rsidR="001326A3">
        <w:rPr>
          <w:b/>
          <w:bCs/>
          <w:u w:val="single"/>
          <w:lang w:val="sv-SE"/>
        </w:rPr>
        <w:t>Budi Rahmat Hakim, M.HI</w:t>
      </w:r>
    </w:p>
    <w:p w14:paraId="4A4736F2" w14:textId="53276270" w:rsidR="001C7C56" w:rsidRPr="002F23DC" w:rsidRDefault="001C7C56" w:rsidP="002F23DC">
      <w:pPr>
        <w:tabs>
          <w:tab w:val="left" w:pos="360"/>
          <w:tab w:val="left" w:pos="5760"/>
        </w:tabs>
        <w:bidi w:val="0"/>
        <w:rPr>
          <w:b/>
          <w:bCs/>
          <w:lang w:val="sv-SE"/>
        </w:rPr>
      </w:pPr>
      <w:r w:rsidRPr="002F23DC">
        <w:rPr>
          <w:b/>
          <w:bCs/>
        </w:rPr>
        <w:tab/>
        <w:t>NIP.</w:t>
      </w:r>
      <w:r w:rsidRPr="002F23DC">
        <w:rPr>
          <w:b/>
          <w:bCs/>
        </w:rPr>
        <w:tab/>
      </w:r>
      <w:r w:rsidRPr="002F23DC">
        <w:rPr>
          <w:b/>
          <w:bCs/>
          <w:lang w:val="sv-SE"/>
        </w:rPr>
        <w:t>NIP</w:t>
      </w:r>
      <w:r w:rsidR="001326A3">
        <w:rPr>
          <w:b/>
          <w:bCs/>
          <w:lang w:val="sv-SE"/>
        </w:rPr>
        <w:t>.</w:t>
      </w:r>
      <w:r w:rsidRPr="002F23DC">
        <w:rPr>
          <w:b/>
          <w:bCs/>
          <w:lang w:val="sv-SE"/>
        </w:rPr>
        <w:t xml:space="preserve"> </w:t>
      </w:r>
      <w:r w:rsidR="002F23DC" w:rsidRPr="002F23DC">
        <w:rPr>
          <w:b/>
          <w:bCs/>
          <w:color w:val="000000"/>
          <w:shd w:val="clear" w:color="auto" w:fill="FAFAFA"/>
        </w:rPr>
        <w:t>197</w:t>
      </w:r>
      <w:r w:rsidR="001326A3">
        <w:rPr>
          <w:b/>
          <w:bCs/>
          <w:color w:val="000000"/>
          <w:shd w:val="clear" w:color="auto" w:fill="FAFAFA"/>
        </w:rPr>
        <w:t>90410</w:t>
      </w:r>
      <w:r w:rsidR="002F23DC" w:rsidRPr="002F23DC">
        <w:rPr>
          <w:b/>
          <w:bCs/>
          <w:color w:val="000000"/>
          <w:shd w:val="clear" w:color="auto" w:fill="FAFAFA"/>
        </w:rPr>
        <w:t xml:space="preserve"> 200</w:t>
      </w:r>
      <w:r w:rsidR="001326A3">
        <w:rPr>
          <w:b/>
          <w:bCs/>
          <w:color w:val="000000"/>
          <w:shd w:val="clear" w:color="auto" w:fill="FAFAFA"/>
        </w:rPr>
        <w:t>604</w:t>
      </w:r>
      <w:r w:rsidR="002F23DC" w:rsidRPr="002F23DC">
        <w:rPr>
          <w:b/>
          <w:bCs/>
          <w:color w:val="000000"/>
          <w:shd w:val="clear" w:color="auto" w:fill="FAFAFA"/>
        </w:rPr>
        <w:t xml:space="preserve"> </w:t>
      </w:r>
      <w:r w:rsidR="001326A3">
        <w:rPr>
          <w:b/>
          <w:bCs/>
          <w:color w:val="000000"/>
          <w:shd w:val="clear" w:color="auto" w:fill="FAFAFA"/>
        </w:rPr>
        <w:t>1</w:t>
      </w:r>
      <w:r w:rsidR="002F23DC" w:rsidRPr="002F23DC">
        <w:rPr>
          <w:b/>
          <w:bCs/>
          <w:color w:val="000000"/>
          <w:shd w:val="clear" w:color="auto" w:fill="FAFAFA"/>
        </w:rPr>
        <w:t xml:space="preserve"> 0</w:t>
      </w:r>
      <w:r w:rsidR="001326A3">
        <w:rPr>
          <w:b/>
          <w:bCs/>
          <w:color w:val="000000"/>
          <w:shd w:val="clear" w:color="auto" w:fill="FAFAFA"/>
        </w:rPr>
        <w:t>19</w:t>
      </w:r>
    </w:p>
    <w:p w14:paraId="2913C964" w14:textId="77777777"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14:paraId="7721D53F" w14:textId="77777777"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14:paraId="67FEBC82" w14:textId="77777777"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14:paraId="3292B359" w14:textId="77777777"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14:paraId="40F73B4B" w14:textId="77777777"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14:paraId="67AA7D8B" w14:textId="77777777" w:rsidR="001C7C56" w:rsidRDefault="00F660BA">
      <w:pPr>
        <w:tabs>
          <w:tab w:val="left" w:pos="360"/>
        </w:tabs>
        <w:bidi w:val="0"/>
        <w:ind w:firstLine="360"/>
        <w:rPr>
          <w:sz w:val="22"/>
          <w:szCs w:val="22"/>
        </w:rPr>
      </w:pPr>
      <w:r>
        <w:rPr>
          <w:sz w:val="22"/>
          <w:szCs w:val="22"/>
        </w:rPr>
        <w:t>Dibuat rangkap 2 (dua</w:t>
      </w:r>
      <w:r w:rsidR="001C7C56">
        <w:rPr>
          <w:sz w:val="22"/>
          <w:szCs w:val="22"/>
        </w:rPr>
        <w:t>):</w:t>
      </w:r>
    </w:p>
    <w:p w14:paraId="129F1A69" w14:textId="77777777" w:rsidR="001C7C56" w:rsidRPr="00F660BA" w:rsidRDefault="001C7C56" w:rsidP="00F660BA">
      <w:pPr>
        <w:numPr>
          <w:ilvl w:val="1"/>
          <w:numId w:val="2"/>
        </w:numPr>
        <w:tabs>
          <w:tab w:val="left" w:pos="720"/>
        </w:tabs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1 (satu) rangkap untuk Dosen Penasehat</w:t>
      </w:r>
    </w:p>
    <w:p w14:paraId="7CC4EA9C" w14:textId="77777777" w:rsidR="001C7C56" w:rsidRDefault="001C7C56">
      <w:pPr>
        <w:numPr>
          <w:ilvl w:val="1"/>
          <w:numId w:val="2"/>
        </w:numPr>
        <w:tabs>
          <w:tab w:val="left" w:pos="720"/>
        </w:tabs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1 (satu) rangkap untuk yang bersangkutan</w:t>
      </w:r>
    </w:p>
    <w:p w14:paraId="296952EB" w14:textId="77777777" w:rsidR="001C7C56" w:rsidRDefault="001C7C56">
      <w:pPr>
        <w:bidi w:val="0"/>
        <w:rPr>
          <w:sz w:val="22"/>
          <w:szCs w:val="22"/>
        </w:rPr>
      </w:pPr>
    </w:p>
    <w:p w14:paraId="489EB8BE" w14:textId="77777777" w:rsidR="001C7C56" w:rsidRDefault="001C7C56">
      <w:pPr>
        <w:bidi w:val="0"/>
      </w:pPr>
    </w:p>
    <w:p w14:paraId="0C2233C8" w14:textId="77777777" w:rsidR="000D16EF" w:rsidRDefault="000D16EF" w:rsidP="000D16EF">
      <w:pPr>
        <w:bidi w:val="0"/>
      </w:pPr>
    </w:p>
    <w:p w14:paraId="17294292" w14:textId="77777777" w:rsidR="000D16EF" w:rsidRDefault="000D16EF" w:rsidP="000D16EF">
      <w:pPr>
        <w:bidi w:val="0"/>
      </w:pPr>
    </w:p>
    <w:p w14:paraId="24EB9662" w14:textId="77777777" w:rsidR="000D16EF" w:rsidRDefault="000D16EF" w:rsidP="000D16EF">
      <w:pPr>
        <w:bidi w:val="0"/>
      </w:pPr>
    </w:p>
    <w:p w14:paraId="7CF5020B" w14:textId="77777777" w:rsidR="000D16EF" w:rsidRDefault="000D16EF" w:rsidP="000D16EF">
      <w:pPr>
        <w:bidi w:val="0"/>
      </w:pPr>
    </w:p>
    <w:p w14:paraId="5E5C5508" w14:textId="77777777" w:rsidR="000D16EF" w:rsidRDefault="000D16EF" w:rsidP="000D16EF">
      <w:pPr>
        <w:bidi w:val="0"/>
      </w:pPr>
    </w:p>
    <w:p w14:paraId="1737099F" w14:textId="77777777" w:rsidR="001C7C56" w:rsidRDefault="001C7C56">
      <w:pPr>
        <w:bidi w:val="0"/>
        <w:jc w:val="center"/>
        <w:rPr>
          <w:b/>
          <w:bCs/>
        </w:rPr>
      </w:pPr>
    </w:p>
    <w:sectPr w:rsidR="001C7C56">
      <w:headerReference w:type="default" r:id="rId7"/>
      <w:footerReference w:type="default" r:id="rId8"/>
      <w:pgSz w:w="12240" w:h="20160"/>
      <w:pgMar w:top="567" w:right="964" w:bottom="1054" w:left="964" w:header="720" w:footer="998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8C05" w14:textId="77777777" w:rsidR="00596972" w:rsidRDefault="00596972">
      <w:r>
        <w:separator/>
      </w:r>
    </w:p>
  </w:endnote>
  <w:endnote w:type="continuationSeparator" w:id="0">
    <w:p w14:paraId="3E16E68B" w14:textId="77777777" w:rsidR="00596972" w:rsidRDefault="0059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B26D" w14:textId="77777777" w:rsidR="001C7C56" w:rsidRDefault="001C7C56">
    <w:pPr>
      <w:pStyle w:val="Footer"/>
      <w:bidi w:val="0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D9F3" w14:textId="77777777" w:rsidR="00596972" w:rsidRDefault="00596972">
      <w:r>
        <w:separator/>
      </w:r>
    </w:p>
  </w:footnote>
  <w:footnote w:type="continuationSeparator" w:id="0">
    <w:p w14:paraId="674EA3C2" w14:textId="77777777" w:rsidR="00596972" w:rsidRDefault="0059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5DAF" w14:textId="5BF4B21D" w:rsidR="00091F69" w:rsidRPr="00985AB8" w:rsidRDefault="001326A3" w:rsidP="00091F69">
    <w:pPr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4087E" wp14:editId="64B05689">
          <wp:simplePos x="0" y="0"/>
          <wp:positionH relativeFrom="column">
            <wp:posOffset>323850</wp:posOffset>
          </wp:positionH>
          <wp:positionV relativeFrom="paragraph">
            <wp:posOffset>-295275</wp:posOffset>
          </wp:positionV>
          <wp:extent cx="771525" cy="1428750"/>
          <wp:effectExtent l="0" t="0" r="0" b="0"/>
          <wp:wrapNone/>
          <wp:docPr id="8" name="Picture 1" descr="D:\01. DATA ALWI\ALWI\Gawian\Universitas Islam Neg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. DATA ALWI\ALWI\Gawian\Universitas Islam Neg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F69" w:rsidRPr="00985AB8">
      <w:rPr>
        <w:b/>
        <w:bCs/>
        <w:sz w:val="28"/>
        <w:szCs w:val="28"/>
      </w:rPr>
      <w:t>KEMENTERIAN AGAMA REPUBLIK INDONESIA</w:t>
    </w:r>
  </w:p>
  <w:p w14:paraId="3228C1AA" w14:textId="77777777" w:rsidR="00091F69" w:rsidRPr="00DE6B72" w:rsidRDefault="00091F69" w:rsidP="00091F69">
    <w:pPr>
      <w:tabs>
        <w:tab w:val="left" w:pos="1500"/>
        <w:tab w:val="center" w:pos="4680"/>
      </w:tabs>
      <w:jc w:val="center"/>
      <w:rPr>
        <w:b/>
        <w:bCs/>
        <w:sz w:val="28"/>
        <w:szCs w:val="28"/>
      </w:rPr>
    </w:pPr>
    <w:r w:rsidRPr="00985AB8">
      <w:rPr>
        <w:b/>
        <w:bCs/>
        <w:sz w:val="28"/>
        <w:szCs w:val="28"/>
      </w:rPr>
      <w:t>UNIVERSITAS ISLAM NEGERI</w:t>
    </w:r>
    <w:r>
      <w:rPr>
        <w:b/>
        <w:bCs/>
        <w:sz w:val="28"/>
        <w:szCs w:val="28"/>
      </w:rPr>
      <w:t xml:space="preserve"> ANTASARI</w:t>
    </w:r>
  </w:p>
  <w:p w14:paraId="609A6E59" w14:textId="77777777" w:rsidR="00091F69" w:rsidRPr="008D1B81" w:rsidRDefault="00091F69" w:rsidP="00091F69">
    <w:pPr>
      <w:jc w:val="center"/>
      <w:outlineLvl w:val="0"/>
      <w:rPr>
        <w:b/>
        <w:bCs/>
      </w:rPr>
    </w:pPr>
    <w:r w:rsidRPr="008D1B81">
      <w:rPr>
        <w:b/>
        <w:bCs/>
      </w:rPr>
      <w:t>FAKULTAS SYARIAH</w:t>
    </w:r>
  </w:p>
  <w:p w14:paraId="1F883323" w14:textId="77777777" w:rsidR="00091F69" w:rsidRPr="00985AB8" w:rsidRDefault="00091F69" w:rsidP="00091F69">
    <w:pPr>
      <w:tabs>
        <w:tab w:val="right" w:pos="9540"/>
      </w:tabs>
      <w:jc w:val="center"/>
      <w:rPr>
        <w:color w:val="000000"/>
      </w:rPr>
    </w:pPr>
    <w:r w:rsidRPr="00985AB8">
      <w:rPr>
        <w:color w:val="000000"/>
      </w:rPr>
      <w:t>Jalan A. Yani Km. 4,5 Banjarmasin 70235</w:t>
    </w:r>
  </w:p>
  <w:p w14:paraId="471E8148" w14:textId="77777777" w:rsidR="00091F69" w:rsidRDefault="00091F69" w:rsidP="00091F69">
    <w:pPr>
      <w:tabs>
        <w:tab w:val="right" w:pos="9540"/>
      </w:tabs>
      <w:jc w:val="center"/>
      <w:rPr>
        <w:color w:val="000000"/>
      </w:rPr>
    </w:pPr>
    <w:r w:rsidRPr="00985AB8">
      <w:rPr>
        <w:color w:val="000000"/>
      </w:rPr>
      <w:t>Telepon (0511) 3265783</w:t>
    </w:r>
  </w:p>
  <w:p w14:paraId="78529081" w14:textId="77777777" w:rsidR="00091F69" w:rsidRPr="00A26682" w:rsidRDefault="00091F69" w:rsidP="00091F69">
    <w:pPr>
      <w:tabs>
        <w:tab w:val="right" w:pos="9540"/>
      </w:tabs>
      <w:jc w:val="center"/>
      <w:rPr>
        <w:color w:val="000000"/>
        <w:sz w:val="20"/>
        <w:szCs w:val="20"/>
      </w:rPr>
    </w:pPr>
    <w:r w:rsidRPr="00985AB8">
      <w:rPr>
        <w:color w:val="000000"/>
        <w:sz w:val="20"/>
        <w:szCs w:val="20"/>
      </w:rPr>
      <w:t xml:space="preserve">e-mail: </w:t>
    </w:r>
    <w:hyperlink r:id="rId2" w:history="1">
      <w:r w:rsidRPr="007F1B54">
        <w:rPr>
          <w:rStyle w:val="Hyperlink"/>
          <w:sz w:val="20"/>
          <w:szCs w:val="20"/>
        </w:rPr>
        <w:t>fasya@uin-antasari.ac.id</w:t>
      </w:r>
    </w:hyperlink>
    <w:r w:rsidRPr="00985AB8">
      <w:rPr>
        <w:color w:val="000000"/>
        <w:sz w:val="20"/>
        <w:szCs w:val="20"/>
      </w:rPr>
      <w:t xml:space="preserve"> website: </w:t>
    </w:r>
    <w:hyperlink r:id="rId3" w:history="1">
      <w:r w:rsidRPr="007F1B54">
        <w:rPr>
          <w:rStyle w:val="Hyperlink"/>
          <w:sz w:val="20"/>
          <w:szCs w:val="20"/>
        </w:rPr>
        <w:t>www.fs.uin.antasari.ac.id</w:t>
      </w:r>
    </w:hyperlink>
  </w:p>
  <w:p w14:paraId="127E8D8B" w14:textId="3A750277" w:rsidR="008626AE" w:rsidRPr="00091F69" w:rsidRDefault="001326A3" w:rsidP="00091F69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16894F" wp14:editId="3B36A56C">
          <wp:simplePos x="0" y="0"/>
          <wp:positionH relativeFrom="column">
            <wp:posOffset>253365</wp:posOffset>
          </wp:positionH>
          <wp:positionV relativeFrom="paragraph">
            <wp:posOffset>12065</wp:posOffset>
          </wp:positionV>
          <wp:extent cx="6292850" cy="698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r="7681" b="94035"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422"/>
        </w:tabs>
        <w:ind w:left="42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42"/>
        </w:tabs>
        <w:ind w:left="114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422"/>
        </w:tabs>
        <w:ind w:left="422" w:hanging="360"/>
      </w:pPr>
    </w:lvl>
    <w:lvl w:ilvl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lowerRoman"/>
      <w:lvlText w:val="%3."/>
      <w:lvlJc w:val="left"/>
      <w:pPr>
        <w:tabs>
          <w:tab w:val="num" w:pos="1862"/>
        </w:tabs>
        <w:ind w:left="1862" w:hanging="180"/>
      </w:pPr>
    </w:lvl>
    <w:lvl w:ilvl="3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>
      <w:start w:val="1"/>
      <w:numFmt w:val="lowerRoman"/>
      <w:lvlText w:val="%6."/>
      <w:lvlJc w:val="left"/>
      <w:pPr>
        <w:tabs>
          <w:tab w:val="num" w:pos="4022"/>
        </w:tabs>
        <w:ind w:left="4022" w:hanging="180"/>
      </w:pPr>
    </w:lvl>
    <w:lvl w:ilvl="6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>
      <w:start w:val="1"/>
      <w:numFmt w:val="lowerRoman"/>
      <w:lvlText w:val="%9."/>
      <w:lvlJc w:val="left"/>
      <w:pPr>
        <w:tabs>
          <w:tab w:val="num" w:pos="6182"/>
        </w:tabs>
        <w:ind w:left="61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4E"/>
    <w:rsid w:val="0001784E"/>
    <w:rsid w:val="00053F1B"/>
    <w:rsid w:val="00091F69"/>
    <w:rsid w:val="000D16EF"/>
    <w:rsid w:val="001326A3"/>
    <w:rsid w:val="001C3F6C"/>
    <w:rsid w:val="001C7359"/>
    <w:rsid w:val="001C7C56"/>
    <w:rsid w:val="002153F1"/>
    <w:rsid w:val="002F23DC"/>
    <w:rsid w:val="00310260"/>
    <w:rsid w:val="004F3089"/>
    <w:rsid w:val="00565B2E"/>
    <w:rsid w:val="00585B75"/>
    <w:rsid w:val="00590FD9"/>
    <w:rsid w:val="0059621D"/>
    <w:rsid w:val="00596972"/>
    <w:rsid w:val="005C5F14"/>
    <w:rsid w:val="00600C90"/>
    <w:rsid w:val="006020FF"/>
    <w:rsid w:val="00654F17"/>
    <w:rsid w:val="006E4DCA"/>
    <w:rsid w:val="006F3C76"/>
    <w:rsid w:val="007974D6"/>
    <w:rsid w:val="008626AE"/>
    <w:rsid w:val="00943F06"/>
    <w:rsid w:val="009E111B"/>
    <w:rsid w:val="00A81D0D"/>
    <w:rsid w:val="00B869E3"/>
    <w:rsid w:val="00BC4FB3"/>
    <w:rsid w:val="00D910A7"/>
    <w:rsid w:val="00F660BA"/>
    <w:rsid w:val="00F9399B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5FDBC98"/>
  <w15:chartTrackingRefBased/>
  <w15:docId w15:val="{611957E7-3EC9-481F-A47F-5394280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bidi/>
      <w:jc w:val="both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8626A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626AE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8626AE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6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B63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.uin.antasari.ac.id" TargetMode="External"/><Relationship Id="rId2" Type="http://schemas.openxmlformats.org/officeDocument/2006/relationships/hyperlink" Target="mailto:fasya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</Company>
  <LinksUpToDate>false</LinksUpToDate>
  <CharactersWithSpaces>742</CharactersWithSpaces>
  <SharedDoc>false</SharedDoc>
  <HLinks>
    <vt:vector size="12" baseType="variant"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http://www.fs.uin.antasari.ac.id/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mailto:fasya@uin-antasari.ac.id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ALFIANNOOR, M.H.I</dc:creator>
  <cp:keywords/>
  <cp:lastModifiedBy>Darwin Setiady</cp:lastModifiedBy>
  <cp:revision>2</cp:revision>
  <cp:lastPrinted>2018-01-22T05:58:00Z</cp:lastPrinted>
  <dcterms:created xsi:type="dcterms:W3CDTF">2022-01-27T06:17:00Z</dcterms:created>
  <dcterms:modified xsi:type="dcterms:W3CDTF">2022-01-27T06:17:00Z</dcterms:modified>
</cp:coreProperties>
</file>